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B35" w:rsidRDefault="00290CE1">
      <w:pPr>
        <w:rPr>
          <w:b/>
          <w:sz w:val="28"/>
          <w:szCs w:val="28"/>
        </w:rPr>
      </w:pPr>
      <w:r>
        <w:rPr>
          <w:b/>
          <w:noProof/>
          <w:sz w:val="28"/>
          <w:szCs w:val="28"/>
          <w:lang w:eastAsia="fr-FR" w:bidi="ar-SA"/>
        </w:rPr>
        <w:drawing>
          <wp:inline distT="0" distB="0" distL="0" distR="0">
            <wp:extent cx="3738880" cy="745490"/>
            <wp:effectExtent l="19050" t="0" r="0" b="0"/>
            <wp:docPr id="1" name="Image 1" descr="Niveaumo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veaumonte"/>
                    <pic:cNvPicPr>
                      <a:picLocks noChangeAspect="1" noChangeArrowheads="1"/>
                    </pic:cNvPicPr>
                  </pic:nvPicPr>
                  <pic:blipFill>
                    <a:blip r:embed="rId5" cstate="print"/>
                    <a:srcRect/>
                    <a:stretch>
                      <a:fillRect/>
                    </a:stretch>
                  </pic:blipFill>
                  <pic:spPr bwMode="auto">
                    <a:xfrm>
                      <a:off x="0" y="0"/>
                      <a:ext cx="3738880" cy="745490"/>
                    </a:xfrm>
                    <a:prstGeom prst="rect">
                      <a:avLst/>
                    </a:prstGeom>
                    <a:noFill/>
                    <a:ln w="9525">
                      <a:noFill/>
                      <a:miter lim="800000"/>
                      <a:headEnd/>
                      <a:tailEnd/>
                    </a:ln>
                  </pic:spPr>
                </pic:pic>
              </a:graphicData>
            </a:graphic>
          </wp:inline>
        </w:drawing>
      </w:r>
    </w:p>
    <w:p w:rsidR="003C0B35" w:rsidRDefault="003C0B35">
      <w:pPr>
        <w:rPr>
          <w:b/>
          <w:sz w:val="28"/>
          <w:szCs w:val="28"/>
        </w:rPr>
      </w:pPr>
    </w:p>
    <w:p w:rsidR="00164F08" w:rsidRPr="00B15C75" w:rsidRDefault="00164F08">
      <w:pPr>
        <w:rPr>
          <w:b/>
          <w:sz w:val="40"/>
          <w:szCs w:val="40"/>
        </w:rPr>
      </w:pPr>
      <w:r w:rsidRPr="00B15C75">
        <w:rPr>
          <w:b/>
          <w:sz w:val="40"/>
          <w:szCs w:val="40"/>
        </w:rPr>
        <w:t>CR du WE de la Coalition Climat 21 du 14 et 15 février 2015</w:t>
      </w:r>
    </w:p>
    <w:p w:rsidR="00164F08" w:rsidRPr="003C0B35" w:rsidRDefault="00164F08">
      <w:pPr>
        <w:rPr>
          <w:sz w:val="32"/>
          <w:szCs w:val="32"/>
        </w:rPr>
      </w:pPr>
    </w:p>
    <w:p w:rsidR="00562BDB" w:rsidRPr="00B15C75" w:rsidRDefault="00164F08">
      <w:pPr>
        <w:rPr>
          <w:sz w:val="36"/>
          <w:szCs w:val="36"/>
        </w:rPr>
      </w:pPr>
      <w:r w:rsidRPr="00B15C75">
        <w:rPr>
          <w:sz w:val="36"/>
          <w:szCs w:val="36"/>
        </w:rPr>
        <w:t xml:space="preserve">300 personnes se sont retrouvées à Créteil pendant 2 jours afin de construire ensemble les </w:t>
      </w:r>
      <w:r w:rsidRPr="00B15C75">
        <w:rPr>
          <w:sz w:val="36"/>
          <w:szCs w:val="36"/>
          <w:highlight w:val="yellow"/>
        </w:rPr>
        <w:t xml:space="preserve">mobilisations sur le climat pour </w:t>
      </w:r>
      <w:r w:rsidR="003C0B35" w:rsidRPr="00B15C75">
        <w:rPr>
          <w:sz w:val="36"/>
          <w:szCs w:val="36"/>
          <w:highlight w:val="yellow"/>
        </w:rPr>
        <w:t>les années à venir</w:t>
      </w:r>
      <w:r w:rsidRPr="00B15C75">
        <w:rPr>
          <w:sz w:val="36"/>
          <w:szCs w:val="36"/>
        </w:rPr>
        <w:t>.</w:t>
      </w:r>
      <w:r w:rsidR="003C0B35" w:rsidRPr="00B15C75">
        <w:rPr>
          <w:sz w:val="36"/>
          <w:szCs w:val="36"/>
        </w:rPr>
        <w:t xml:space="preserve"> </w:t>
      </w:r>
    </w:p>
    <w:p w:rsidR="00164F08" w:rsidRPr="00B15C75" w:rsidRDefault="00164F08">
      <w:pPr>
        <w:rPr>
          <w:sz w:val="36"/>
          <w:szCs w:val="36"/>
        </w:rPr>
      </w:pPr>
      <w:r w:rsidRPr="00B15C75">
        <w:rPr>
          <w:sz w:val="36"/>
          <w:szCs w:val="36"/>
        </w:rPr>
        <w:t xml:space="preserve">On a alterné les </w:t>
      </w:r>
      <w:r w:rsidRPr="00B15C75">
        <w:rPr>
          <w:sz w:val="36"/>
          <w:szCs w:val="36"/>
          <w:highlight w:val="yellow"/>
        </w:rPr>
        <w:t>plénières</w:t>
      </w:r>
      <w:r w:rsidRPr="00B15C75">
        <w:rPr>
          <w:sz w:val="36"/>
          <w:szCs w:val="36"/>
        </w:rPr>
        <w:t xml:space="preserve"> et les </w:t>
      </w:r>
      <w:r w:rsidRPr="00B15C75">
        <w:rPr>
          <w:sz w:val="36"/>
          <w:szCs w:val="36"/>
          <w:highlight w:val="yellow"/>
        </w:rPr>
        <w:t>petits groupes</w:t>
      </w:r>
      <w:r w:rsidRPr="00B15C75">
        <w:rPr>
          <w:sz w:val="36"/>
          <w:szCs w:val="36"/>
        </w:rPr>
        <w:t xml:space="preserve"> et utilisé des </w:t>
      </w:r>
      <w:r w:rsidRPr="00B15C75">
        <w:rPr>
          <w:sz w:val="36"/>
          <w:szCs w:val="36"/>
          <w:highlight w:val="yellow"/>
        </w:rPr>
        <w:t>techniques</w:t>
      </w:r>
      <w:r w:rsidR="006A7931" w:rsidRPr="00B15C75">
        <w:rPr>
          <w:sz w:val="36"/>
          <w:szCs w:val="36"/>
        </w:rPr>
        <w:t xml:space="preserve"> facilitant les échanges </w:t>
      </w:r>
      <w:r w:rsidRPr="00B15C75">
        <w:rPr>
          <w:sz w:val="36"/>
          <w:szCs w:val="36"/>
        </w:rPr>
        <w:t xml:space="preserve">(bar camp, world café et autres). Les participants étaient très divers, beaucoup de jeunes, pas mal d'étrangers (de tous les continents) et venant d'organisations très variées, et pour certains, en individuels. </w:t>
      </w:r>
      <w:r w:rsidRPr="00B15C75">
        <w:rPr>
          <w:sz w:val="36"/>
          <w:szCs w:val="36"/>
          <w:highlight w:val="yellow"/>
        </w:rPr>
        <w:t>Brassage de cultures</w:t>
      </w:r>
      <w:r w:rsidRPr="00B15C75">
        <w:rPr>
          <w:sz w:val="36"/>
          <w:szCs w:val="36"/>
        </w:rPr>
        <w:t xml:space="preserve"> et de </w:t>
      </w:r>
      <w:r w:rsidRPr="00B15C75">
        <w:rPr>
          <w:sz w:val="36"/>
          <w:szCs w:val="36"/>
          <w:highlight w:val="yellow"/>
        </w:rPr>
        <w:t>pratiques militantes</w:t>
      </w:r>
      <w:r w:rsidRPr="00B15C75">
        <w:rPr>
          <w:sz w:val="36"/>
          <w:szCs w:val="36"/>
        </w:rPr>
        <w:t xml:space="preserve">, </w:t>
      </w:r>
      <w:r w:rsidR="006A7931" w:rsidRPr="00B15C75">
        <w:rPr>
          <w:sz w:val="36"/>
          <w:szCs w:val="36"/>
        </w:rPr>
        <w:t xml:space="preserve">c'était très enrichissant, </w:t>
      </w:r>
      <w:r w:rsidRPr="00B15C75">
        <w:rPr>
          <w:sz w:val="36"/>
          <w:szCs w:val="36"/>
        </w:rPr>
        <w:t xml:space="preserve">chaleureux et dégageait </w:t>
      </w:r>
      <w:r w:rsidRPr="00B15C75">
        <w:rPr>
          <w:sz w:val="36"/>
          <w:szCs w:val="36"/>
          <w:highlight w:val="yellow"/>
        </w:rPr>
        <w:t>beaucoup d'énergie</w:t>
      </w:r>
      <w:r w:rsidRPr="00B15C75">
        <w:rPr>
          <w:sz w:val="36"/>
          <w:szCs w:val="36"/>
        </w:rPr>
        <w:t>. Je reviens avec beaucoup d'information</w:t>
      </w:r>
      <w:r w:rsidR="006A7931" w:rsidRPr="00B15C75">
        <w:rPr>
          <w:sz w:val="36"/>
          <w:szCs w:val="36"/>
        </w:rPr>
        <w:t>s</w:t>
      </w:r>
      <w:r w:rsidRPr="00B15C75">
        <w:rPr>
          <w:sz w:val="36"/>
          <w:szCs w:val="36"/>
        </w:rPr>
        <w:t xml:space="preserve">, de matière à réflexion, de contacts, de pistes d'action, un agenda, … à vous transmettre. </w:t>
      </w:r>
    </w:p>
    <w:p w:rsidR="00B15C75" w:rsidRDefault="00B15C75">
      <w:pPr>
        <w:rPr>
          <w:sz w:val="36"/>
          <w:szCs w:val="36"/>
        </w:rPr>
      </w:pPr>
    </w:p>
    <w:p w:rsidR="00164F08" w:rsidRPr="00B15C75" w:rsidRDefault="000373D2">
      <w:pPr>
        <w:rPr>
          <w:sz w:val="36"/>
          <w:szCs w:val="36"/>
        </w:rPr>
      </w:pPr>
      <w:r w:rsidRPr="00B15C75">
        <w:rPr>
          <w:sz w:val="36"/>
          <w:szCs w:val="36"/>
        </w:rPr>
        <w:t>Donc, q</w:t>
      </w:r>
      <w:r w:rsidR="00164F08" w:rsidRPr="00B15C75">
        <w:rPr>
          <w:sz w:val="36"/>
          <w:szCs w:val="36"/>
        </w:rPr>
        <w:t>uelques mots sur</w:t>
      </w:r>
    </w:p>
    <w:p w:rsidR="00164F08" w:rsidRPr="00B15C75" w:rsidRDefault="00164F08">
      <w:pPr>
        <w:numPr>
          <w:ilvl w:val="0"/>
          <w:numId w:val="1"/>
        </w:numPr>
        <w:rPr>
          <w:sz w:val="36"/>
          <w:szCs w:val="36"/>
        </w:rPr>
      </w:pPr>
      <w:r w:rsidRPr="00B15C75">
        <w:rPr>
          <w:sz w:val="36"/>
          <w:szCs w:val="36"/>
        </w:rPr>
        <w:t>la cop</w:t>
      </w:r>
      <w:r w:rsidR="006A7931" w:rsidRPr="00B15C75">
        <w:rPr>
          <w:sz w:val="36"/>
          <w:szCs w:val="36"/>
        </w:rPr>
        <w:t xml:space="preserve"> 21</w:t>
      </w:r>
    </w:p>
    <w:p w:rsidR="00164F08" w:rsidRPr="00B15C75" w:rsidRDefault="00164F08">
      <w:pPr>
        <w:numPr>
          <w:ilvl w:val="0"/>
          <w:numId w:val="1"/>
        </w:numPr>
        <w:rPr>
          <w:sz w:val="36"/>
          <w:szCs w:val="36"/>
        </w:rPr>
      </w:pPr>
      <w:r w:rsidRPr="00B15C75">
        <w:rPr>
          <w:sz w:val="36"/>
          <w:szCs w:val="36"/>
        </w:rPr>
        <w:t>la coalition (composition, missions, outils ...)</w:t>
      </w:r>
    </w:p>
    <w:p w:rsidR="00164F08" w:rsidRPr="00B15C75" w:rsidRDefault="00164F08">
      <w:pPr>
        <w:numPr>
          <w:ilvl w:val="0"/>
          <w:numId w:val="1"/>
        </w:numPr>
        <w:rPr>
          <w:sz w:val="36"/>
          <w:szCs w:val="36"/>
        </w:rPr>
      </w:pPr>
      <w:r w:rsidRPr="00B15C75">
        <w:rPr>
          <w:sz w:val="36"/>
          <w:szCs w:val="36"/>
        </w:rPr>
        <w:t>les mobilisations, l'agenda et les projets à proposer au collectif</w:t>
      </w:r>
      <w:r w:rsidR="00296797">
        <w:rPr>
          <w:sz w:val="36"/>
          <w:szCs w:val="36"/>
        </w:rPr>
        <w:t xml:space="preserve"> du Pays d'Aix</w:t>
      </w:r>
    </w:p>
    <w:p w:rsidR="00164F08" w:rsidRPr="00B15C75" w:rsidRDefault="00164F08">
      <w:pPr>
        <w:numPr>
          <w:ilvl w:val="0"/>
          <w:numId w:val="1"/>
        </w:numPr>
        <w:rPr>
          <w:sz w:val="36"/>
          <w:szCs w:val="36"/>
        </w:rPr>
      </w:pPr>
      <w:r w:rsidRPr="00B15C75">
        <w:rPr>
          <w:sz w:val="36"/>
          <w:szCs w:val="36"/>
        </w:rPr>
        <w:t>Alternatiba</w:t>
      </w:r>
    </w:p>
    <w:p w:rsidR="00164F08" w:rsidRPr="00B15C75" w:rsidRDefault="00164F08">
      <w:pPr>
        <w:rPr>
          <w:sz w:val="36"/>
          <w:szCs w:val="36"/>
        </w:rPr>
      </w:pPr>
    </w:p>
    <w:p w:rsidR="00164F08" w:rsidRPr="00B15C75" w:rsidRDefault="00164F08">
      <w:pPr>
        <w:rPr>
          <w:sz w:val="36"/>
          <w:szCs w:val="36"/>
        </w:rPr>
      </w:pPr>
      <w:r w:rsidRPr="00B15C75">
        <w:rPr>
          <w:b/>
          <w:bCs/>
          <w:sz w:val="36"/>
          <w:szCs w:val="36"/>
        </w:rPr>
        <w:t>Paris 2015</w:t>
      </w:r>
    </w:p>
    <w:p w:rsidR="00164F08" w:rsidRPr="00B15C75" w:rsidRDefault="00164F08">
      <w:pPr>
        <w:rPr>
          <w:sz w:val="36"/>
          <w:szCs w:val="36"/>
        </w:rPr>
      </w:pPr>
      <w:r w:rsidRPr="00B15C75">
        <w:rPr>
          <w:sz w:val="36"/>
          <w:szCs w:val="36"/>
        </w:rPr>
        <w:t xml:space="preserve">Les revendications vont porter sur l'exigence d'un </w:t>
      </w:r>
      <w:r w:rsidRPr="00B15C75">
        <w:rPr>
          <w:sz w:val="36"/>
          <w:szCs w:val="36"/>
          <w:highlight w:val="yellow"/>
        </w:rPr>
        <w:t>accord</w:t>
      </w:r>
      <w:r w:rsidRPr="00B15C75">
        <w:rPr>
          <w:sz w:val="36"/>
          <w:szCs w:val="36"/>
        </w:rPr>
        <w:t xml:space="preserve"> </w:t>
      </w:r>
      <w:r w:rsidR="00F21A16">
        <w:rPr>
          <w:sz w:val="36"/>
          <w:szCs w:val="36"/>
        </w:rPr>
        <w:t xml:space="preserve">qui doit être </w:t>
      </w:r>
      <w:r w:rsidR="006A7931" w:rsidRPr="00B15C75">
        <w:rPr>
          <w:sz w:val="36"/>
          <w:szCs w:val="36"/>
        </w:rPr>
        <w:t xml:space="preserve">d'une part </w:t>
      </w:r>
      <w:r w:rsidRPr="00B15C75">
        <w:rPr>
          <w:sz w:val="36"/>
          <w:szCs w:val="36"/>
          <w:highlight w:val="yellow"/>
        </w:rPr>
        <w:t>contraignant</w:t>
      </w:r>
      <w:r w:rsidR="00F21A16">
        <w:rPr>
          <w:sz w:val="36"/>
          <w:szCs w:val="36"/>
        </w:rPr>
        <w:t>,</w:t>
      </w:r>
      <w:r w:rsidRPr="00B15C75">
        <w:rPr>
          <w:sz w:val="36"/>
          <w:szCs w:val="36"/>
        </w:rPr>
        <w:t xml:space="preserve"> à la hauteur des enjeux</w:t>
      </w:r>
      <w:r w:rsidR="00F21A16">
        <w:rPr>
          <w:sz w:val="36"/>
          <w:szCs w:val="36"/>
        </w:rPr>
        <w:t xml:space="preserve"> de réduction d'</w:t>
      </w:r>
      <w:r w:rsidR="00562BDB" w:rsidRPr="00B15C75">
        <w:rPr>
          <w:sz w:val="36"/>
          <w:szCs w:val="36"/>
        </w:rPr>
        <w:t>émissions de CO2</w:t>
      </w:r>
      <w:r w:rsidRPr="00B15C75">
        <w:rPr>
          <w:sz w:val="36"/>
          <w:szCs w:val="36"/>
        </w:rPr>
        <w:t xml:space="preserve"> et </w:t>
      </w:r>
      <w:r w:rsidR="00562BDB" w:rsidRPr="00B15C75">
        <w:rPr>
          <w:sz w:val="36"/>
          <w:szCs w:val="36"/>
        </w:rPr>
        <w:t xml:space="preserve">d'autre part </w:t>
      </w:r>
      <w:r w:rsidRPr="00B15C75">
        <w:rPr>
          <w:sz w:val="36"/>
          <w:szCs w:val="36"/>
        </w:rPr>
        <w:t xml:space="preserve">d'un accord </w:t>
      </w:r>
      <w:r w:rsidRPr="00B15C75">
        <w:rPr>
          <w:sz w:val="36"/>
          <w:szCs w:val="36"/>
          <w:highlight w:val="yellow"/>
        </w:rPr>
        <w:t>juste,</w:t>
      </w:r>
      <w:r w:rsidR="00562BDB" w:rsidRPr="00B15C75">
        <w:rPr>
          <w:sz w:val="36"/>
          <w:szCs w:val="36"/>
        </w:rPr>
        <w:t xml:space="preserve"> c'est à dire</w:t>
      </w:r>
      <w:r w:rsidRPr="00B15C75">
        <w:rPr>
          <w:sz w:val="36"/>
          <w:szCs w:val="36"/>
        </w:rPr>
        <w:t xml:space="preserve"> avec suffisamment de financement</w:t>
      </w:r>
      <w:r w:rsidR="00BC07C9">
        <w:rPr>
          <w:sz w:val="36"/>
          <w:szCs w:val="36"/>
        </w:rPr>
        <w:t xml:space="preserve"> au Nord comme au Sud</w:t>
      </w:r>
      <w:r w:rsidRPr="00B15C75">
        <w:rPr>
          <w:sz w:val="36"/>
          <w:szCs w:val="36"/>
        </w:rPr>
        <w:t xml:space="preserve"> et </w:t>
      </w:r>
      <w:r w:rsidR="00F21A16">
        <w:rPr>
          <w:sz w:val="36"/>
          <w:szCs w:val="36"/>
        </w:rPr>
        <w:t xml:space="preserve">suffisamment </w:t>
      </w:r>
      <w:r w:rsidRPr="00B15C75">
        <w:rPr>
          <w:sz w:val="36"/>
          <w:szCs w:val="36"/>
        </w:rPr>
        <w:t xml:space="preserve">de transfert de technologies. </w:t>
      </w:r>
      <w:r w:rsidRPr="00B15C75">
        <w:rPr>
          <w:b/>
          <w:sz w:val="36"/>
          <w:szCs w:val="36"/>
        </w:rPr>
        <w:t>Mais on ne se fait guère d'illusions</w:t>
      </w:r>
      <w:r w:rsidRPr="00B15C75">
        <w:rPr>
          <w:sz w:val="36"/>
          <w:szCs w:val="36"/>
        </w:rPr>
        <w:t xml:space="preserve"> … </w:t>
      </w:r>
      <w:r w:rsidR="00F21A16">
        <w:rPr>
          <w:sz w:val="36"/>
          <w:szCs w:val="36"/>
        </w:rPr>
        <w:t>Et, i</w:t>
      </w:r>
      <w:r w:rsidR="00F21A16" w:rsidRPr="00B15C75">
        <w:rPr>
          <w:sz w:val="36"/>
          <w:szCs w:val="36"/>
        </w:rPr>
        <w:t>l faut éviter la frustr</w:t>
      </w:r>
      <w:r w:rsidR="00F21A16">
        <w:rPr>
          <w:sz w:val="36"/>
          <w:szCs w:val="36"/>
        </w:rPr>
        <w:t>ation et la démobilisation qui ont</w:t>
      </w:r>
      <w:r w:rsidR="00F21A16" w:rsidRPr="00B15C75">
        <w:rPr>
          <w:sz w:val="36"/>
          <w:szCs w:val="36"/>
        </w:rPr>
        <w:t xml:space="preserve"> suivi Copenhague</w:t>
      </w:r>
    </w:p>
    <w:p w:rsidR="00B15C75" w:rsidRDefault="00B15C75">
      <w:pPr>
        <w:rPr>
          <w:sz w:val="36"/>
          <w:szCs w:val="36"/>
        </w:rPr>
      </w:pPr>
    </w:p>
    <w:p w:rsidR="00164F08" w:rsidRDefault="00164F08">
      <w:pPr>
        <w:rPr>
          <w:sz w:val="36"/>
          <w:szCs w:val="36"/>
        </w:rPr>
      </w:pPr>
      <w:r w:rsidRPr="00B15C75">
        <w:rPr>
          <w:sz w:val="36"/>
          <w:szCs w:val="36"/>
        </w:rPr>
        <w:t>Aussi</w:t>
      </w:r>
      <w:r w:rsidR="00562BDB" w:rsidRPr="00B15C75">
        <w:rPr>
          <w:sz w:val="36"/>
          <w:szCs w:val="36"/>
        </w:rPr>
        <w:t>,</w:t>
      </w:r>
      <w:r w:rsidRPr="00B15C75">
        <w:rPr>
          <w:sz w:val="36"/>
          <w:szCs w:val="36"/>
        </w:rPr>
        <w:t xml:space="preserve"> tout d'abord il faut se servir de la COP </w:t>
      </w:r>
      <w:r w:rsidR="00BC07C9">
        <w:rPr>
          <w:sz w:val="36"/>
          <w:szCs w:val="36"/>
        </w:rPr>
        <w:t>plutôt</w:t>
      </w:r>
      <w:r w:rsidR="00F21A16" w:rsidRPr="00F21A16">
        <w:rPr>
          <w:sz w:val="36"/>
          <w:szCs w:val="36"/>
        </w:rPr>
        <w:t xml:space="preserve"> </w:t>
      </w:r>
      <w:r w:rsidR="00F21A16" w:rsidRPr="00B15C75">
        <w:rPr>
          <w:sz w:val="36"/>
          <w:szCs w:val="36"/>
        </w:rPr>
        <w:t>comme</w:t>
      </w:r>
      <w:r w:rsidR="00BC07C9">
        <w:rPr>
          <w:sz w:val="36"/>
          <w:szCs w:val="36"/>
        </w:rPr>
        <w:t xml:space="preserve"> </w:t>
      </w:r>
      <w:r w:rsidRPr="00B15C75">
        <w:rPr>
          <w:sz w:val="36"/>
          <w:szCs w:val="36"/>
        </w:rPr>
        <w:t xml:space="preserve">un </w:t>
      </w:r>
      <w:r w:rsidRPr="00B15C75">
        <w:rPr>
          <w:sz w:val="36"/>
          <w:szCs w:val="36"/>
          <w:highlight w:val="yellow"/>
        </w:rPr>
        <w:t>levier</w:t>
      </w:r>
      <w:r w:rsidRPr="00B15C75">
        <w:rPr>
          <w:sz w:val="36"/>
          <w:szCs w:val="36"/>
        </w:rPr>
        <w:t xml:space="preserve">, une caisse de résonnance pour </w:t>
      </w:r>
      <w:r w:rsidRPr="00B15C75">
        <w:rPr>
          <w:sz w:val="36"/>
          <w:szCs w:val="36"/>
          <w:highlight w:val="yellow"/>
        </w:rPr>
        <w:t>gagner ailleurs</w:t>
      </w:r>
      <w:r w:rsidRPr="00B15C75">
        <w:rPr>
          <w:sz w:val="36"/>
          <w:szCs w:val="36"/>
        </w:rPr>
        <w:t xml:space="preserve"> (ex </w:t>
      </w:r>
      <w:r w:rsidRPr="00B15C75">
        <w:rPr>
          <w:b/>
          <w:sz w:val="36"/>
          <w:szCs w:val="36"/>
        </w:rPr>
        <w:t>Alpha coal</w:t>
      </w:r>
      <w:r w:rsidRPr="00B15C75">
        <w:rPr>
          <w:sz w:val="36"/>
          <w:szCs w:val="36"/>
        </w:rPr>
        <w:t xml:space="preserve"> gagné juste avant la COP de Lima). Ensuite il </w:t>
      </w:r>
      <w:r w:rsidRPr="00B15C75">
        <w:rPr>
          <w:sz w:val="36"/>
          <w:szCs w:val="36"/>
          <w:highlight w:val="yellow"/>
        </w:rPr>
        <w:t>faut prendre le gouvernement</w:t>
      </w:r>
      <w:r w:rsidR="00BC07C9">
        <w:rPr>
          <w:sz w:val="36"/>
          <w:szCs w:val="36"/>
          <w:highlight w:val="yellow"/>
        </w:rPr>
        <w:t xml:space="preserve"> Français</w:t>
      </w:r>
      <w:r w:rsidRPr="00B15C75">
        <w:rPr>
          <w:sz w:val="36"/>
          <w:szCs w:val="36"/>
          <w:highlight w:val="yellow"/>
        </w:rPr>
        <w:t xml:space="preserve"> au mot</w:t>
      </w:r>
      <w:r w:rsidRPr="00B15C75">
        <w:rPr>
          <w:sz w:val="36"/>
          <w:szCs w:val="36"/>
        </w:rPr>
        <w:t> ! Il veut faire</w:t>
      </w:r>
      <w:r w:rsidR="00562BDB" w:rsidRPr="00B15C75">
        <w:rPr>
          <w:sz w:val="36"/>
          <w:szCs w:val="36"/>
        </w:rPr>
        <w:t xml:space="preserve"> </w:t>
      </w:r>
      <w:r w:rsidR="00BC07C9">
        <w:rPr>
          <w:sz w:val="36"/>
          <w:szCs w:val="36"/>
        </w:rPr>
        <w:t xml:space="preserve">de la </w:t>
      </w:r>
      <w:r w:rsidRPr="00B15C75">
        <w:rPr>
          <w:sz w:val="36"/>
          <w:szCs w:val="36"/>
        </w:rPr>
        <w:t xml:space="preserve"> France </w:t>
      </w:r>
      <w:r w:rsidR="00BC07C9">
        <w:rPr>
          <w:sz w:val="36"/>
          <w:szCs w:val="36"/>
        </w:rPr>
        <w:t>un exemple</w:t>
      </w:r>
      <w:r w:rsidRPr="00B15C75">
        <w:rPr>
          <w:sz w:val="36"/>
          <w:szCs w:val="36"/>
        </w:rPr>
        <w:t xml:space="preserve"> pour la COP, et </w:t>
      </w:r>
      <w:r w:rsidRPr="00B15C75">
        <w:rPr>
          <w:sz w:val="36"/>
          <w:szCs w:val="36"/>
        </w:rPr>
        <w:lastRenderedPageBreak/>
        <w:t>bien qu'il le</w:t>
      </w:r>
      <w:r w:rsidR="00F21A16">
        <w:rPr>
          <w:sz w:val="36"/>
          <w:szCs w:val="36"/>
        </w:rPr>
        <w:t xml:space="preserve"> fasse qu'il le</w:t>
      </w:r>
      <w:r w:rsidRPr="00B15C75">
        <w:rPr>
          <w:sz w:val="36"/>
          <w:szCs w:val="36"/>
        </w:rPr>
        <w:t xml:space="preserve"> prouve, et à tous les niveaux y compris localement.</w:t>
      </w:r>
    </w:p>
    <w:p w:rsidR="00296797" w:rsidRPr="00B15C75" w:rsidRDefault="00296797">
      <w:pPr>
        <w:rPr>
          <w:sz w:val="36"/>
          <w:szCs w:val="36"/>
        </w:rPr>
      </w:pPr>
    </w:p>
    <w:p w:rsidR="00164F08" w:rsidRPr="00B15C75" w:rsidRDefault="00164F08">
      <w:pPr>
        <w:rPr>
          <w:sz w:val="36"/>
          <w:szCs w:val="36"/>
        </w:rPr>
      </w:pPr>
      <w:r w:rsidRPr="00B15C75">
        <w:rPr>
          <w:sz w:val="36"/>
          <w:szCs w:val="36"/>
        </w:rPr>
        <w:t xml:space="preserve">Cependant, comme il y a peu de chance que l'accord soit satisfaisant, il faut </w:t>
      </w:r>
      <w:r w:rsidRPr="00B15C75">
        <w:rPr>
          <w:sz w:val="36"/>
          <w:szCs w:val="36"/>
          <w:highlight w:val="yellow"/>
        </w:rPr>
        <w:t xml:space="preserve">construire des mobilisations qui se </w:t>
      </w:r>
      <w:r w:rsidR="00296797">
        <w:rPr>
          <w:sz w:val="36"/>
          <w:szCs w:val="36"/>
          <w:highlight w:val="yellow"/>
        </w:rPr>
        <w:t>pensent déjà</w:t>
      </w:r>
      <w:r w:rsidRPr="00B15C75">
        <w:rPr>
          <w:sz w:val="36"/>
          <w:szCs w:val="36"/>
          <w:highlight w:val="yellow"/>
        </w:rPr>
        <w:t xml:space="preserve"> au delà de 2015</w:t>
      </w:r>
      <w:r w:rsidRPr="00B15C75">
        <w:rPr>
          <w:sz w:val="36"/>
          <w:szCs w:val="36"/>
        </w:rPr>
        <w:t>. Il faut donc un mouvement, un processus pérenne, (de type Alternatiba par exemple).</w:t>
      </w:r>
    </w:p>
    <w:p w:rsidR="00164F08" w:rsidRPr="00B15C75" w:rsidRDefault="00164F08">
      <w:pPr>
        <w:rPr>
          <w:sz w:val="36"/>
          <w:szCs w:val="36"/>
        </w:rPr>
      </w:pPr>
    </w:p>
    <w:p w:rsidR="00164F08" w:rsidRPr="00B15C75" w:rsidRDefault="00164F08">
      <w:pPr>
        <w:rPr>
          <w:sz w:val="36"/>
          <w:szCs w:val="36"/>
        </w:rPr>
      </w:pPr>
      <w:r w:rsidRPr="00B15C75">
        <w:rPr>
          <w:b/>
          <w:bCs/>
          <w:sz w:val="36"/>
          <w:szCs w:val="36"/>
        </w:rPr>
        <w:t>La coalition </w:t>
      </w:r>
      <w:r w:rsidR="00296797">
        <w:rPr>
          <w:b/>
          <w:bCs/>
          <w:sz w:val="36"/>
          <w:szCs w:val="36"/>
        </w:rPr>
        <w:t>Climat 21</w:t>
      </w:r>
      <w:r w:rsidRPr="00B15C75">
        <w:rPr>
          <w:b/>
          <w:bCs/>
          <w:sz w:val="36"/>
          <w:szCs w:val="36"/>
        </w:rPr>
        <w:t>: .</w:t>
      </w:r>
    </w:p>
    <w:p w:rsidR="00164F08" w:rsidRPr="00B15C75" w:rsidRDefault="00164F08">
      <w:pPr>
        <w:rPr>
          <w:sz w:val="36"/>
          <w:szCs w:val="36"/>
        </w:rPr>
      </w:pPr>
      <w:r w:rsidRPr="00B15C75">
        <w:rPr>
          <w:sz w:val="36"/>
          <w:szCs w:val="36"/>
        </w:rPr>
        <w:t xml:space="preserve">En France, elle réunit plus de 60 </w:t>
      </w:r>
      <w:r w:rsidR="00BC07C9">
        <w:rPr>
          <w:sz w:val="36"/>
          <w:szCs w:val="36"/>
        </w:rPr>
        <w:t>organisations</w:t>
      </w:r>
      <w:r w:rsidR="000373D2" w:rsidRPr="00B15C75">
        <w:rPr>
          <w:sz w:val="36"/>
          <w:szCs w:val="36"/>
        </w:rPr>
        <w:t>, ONG, mouvements sociaux</w:t>
      </w:r>
      <w:r w:rsidRPr="00B15C75">
        <w:rPr>
          <w:sz w:val="36"/>
          <w:szCs w:val="36"/>
        </w:rPr>
        <w:t xml:space="preserve"> et réseaux de la société civile</w:t>
      </w:r>
      <w:r w:rsidR="00340FE0">
        <w:rPr>
          <w:sz w:val="36"/>
          <w:szCs w:val="36"/>
        </w:rPr>
        <w:t xml:space="preserve"> dont certaines issues du RAC (G</w:t>
      </w:r>
      <w:r w:rsidRPr="00B15C75">
        <w:rPr>
          <w:sz w:val="36"/>
          <w:szCs w:val="36"/>
        </w:rPr>
        <w:t>reenpeace,</w:t>
      </w:r>
      <w:r w:rsidR="00D068DD">
        <w:rPr>
          <w:sz w:val="36"/>
          <w:szCs w:val="36"/>
        </w:rPr>
        <w:t xml:space="preserve"> </w:t>
      </w:r>
      <w:r w:rsidRPr="00B15C75">
        <w:rPr>
          <w:sz w:val="36"/>
          <w:szCs w:val="36"/>
        </w:rPr>
        <w:t>WWF, Oxfam, ….) et de Climate Justice now, CJN, plus radicale avec les mouvements altermondialiste</w:t>
      </w:r>
      <w:r w:rsidR="000373D2" w:rsidRPr="00B15C75">
        <w:rPr>
          <w:sz w:val="36"/>
          <w:szCs w:val="36"/>
        </w:rPr>
        <w:t>s</w:t>
      </w:r>
      <w:r w:rsidR="00995380">
        <w:rPr>
          <w:sz w:val="36"/>
          <w:szCs w:val="36"/>
        </w:rPr>
        <w:t xml:space="preserve"> (Attac)</w:t>
      </w:r>
      <w:r w:rsidR="000373D2" w:rsidRPr="00B15C75">
        <w:rPr>
          <w:sz w:val="36"/>
          <w:szCs w:val="36"/>
        </w:rPr>
        <w:t xml:space="preserve"> </w:t>
      </w:r>
      <w:r w:rsidRPr="00B15C75">
        <w:rPr>
          <w:sz w:val="36"/>
          <w:szCs w:val="36"/>
        </w:rPr>
        <w:t xml:space="preserve">, des orga de solidarité nord sud (CRID). </w:t>
      </w:r>
      <w:r w:rsidR="00B15C75">
        <w:rPr>
          <w:sz w:val="36"/>
          <w:szCs w:val="36"/>
        </w:rPr>
        <w:t>Puis de nouveaux acteurs, comme</w:t>
      </w:r>
      <w:r w:rsidR="00995380">
        <w:rPr>
          <w:sz w:val="36"/>
          <w:szCs w:val="36"/>
        </w:rPr>
        <w:t xml:space="preserve"> A</w:t>
      </w:r>
      <w:r w:rsidRPr="00B15C75">
        <w:rPr>
          <w:sz w:val="36"/>
          <w:szCs w:val="36"/>
        </w:rPr>
        <w:t xml:space="preserve">lternatiba, le collectif pour une transition citoyenne, </w:t>
      </w:r>
      <w:r w:rsidR="005D70C1" w:rsidRPr="00B15C75">
        <w:rPr>
          <w:sz w:val="36"/>
          <w:szCs w:val="36"/>
        </w:rPr>
        <w:t>Sortir du nucléaire</w:t>
      </w:r>
      <w:r w:rsidRPr="00B15C75">
        <w:rPr>
          <w:sz w:val="36"/>
          <w:szCs w:val="36"/>
        </w:rPr>
        <w:t xml:space="preserve"> ou </w:t>
      </w:r>
      <w:r w:rsidR="00B15C75">
        <w:rPr>
          <w:sz w:val="36"/>
          <w:szCs w:val="36"/>
        </w:rPr>
        <w:t>A</w:t>
      </w:r>
      <w:r w:rsidR="005D70C1" w:rsidRPr="00B15C75">
        <w:rPr>
          <w:sz w:val="36"/>
          <w:szCs w:val="36"/>
        </w:rPr>
        <w:t xml:space="preserve">vaaz. Pas de parti politique. </w:t>
      </w:r>
      <w:r w:rsidRPr="00B15C75">
        <w:rPr>
          <w:sz w:val="36"/>
          <w:szCs w:val="36"/>
        </w:rPr>
        <w:t xml:space="preserve">La coalition nationale est bien sûr en lien avec les autres mouvements européens et internationaux. </w:t>
      </w:r>
      <w:r w:rsidR="005D70C1" w:rsidRPr="00B15C75">
        <w:rPr>
          <w:sz w:val="36"/>
          <w:szCs w:val="36"/>
        </w:rPr>
        <w:t>Malgré</w:t>
      </w:r>
      <w:r w:rsidRPr="00B15C75">
        <w:rPr>
          <w:sz w:val="36"/>
          <w:szCs w:val="36"/>
        </w:rPr>
        <w:t xml:space="preserve"> la très grande variété des organisations, des </w:t>
      </w:r>
      <w:r w:rsidRPr="00B15C75">
        <w:rPr>
          <w:sz w:val="36"/>
          <w:szCs w:val="36"/>
          <w:highlight w:val="yellow"/>
        </w:rPr>
        <w:t>points d'accord nombreux</w:t>
      </w:r>
      <w:r w:rsidR="00995380">
        <w:rPr>
          <w:sz w:val="36"/>
          <w:szCs w:val="36"/>
        </w:rPr>
        <w:t xml:space="preserve"> (</w:t>
      </w:r>
      <w:r w:rsidRPr="00B15C75">
        <w:rPr>
          <w:sz w:val="36"/>
          <w:szCs w:val="36"/>
        </w:rPr>
        <w:t xml:space="preserve">mise en avant des alternatives, une mobilisation qui doit se poursuivre au delà de 2015, même si la COP est une étape importante,  …). Des </w:t>
      </w:r>
      <w:r w:rsidRPr="00B15C75">
        <w:rPr>
          <w:sz w:val="36"/>
          <w:szCs w:val="36"/>
          <w:highlight w:val="yellow"/>
        </w:rPr>
        <w:t>désaccords subsistent</w:t>
      </w:r>
      <w:r w:rsidRPr="00B15C75">
        <w:rPr>
          <w:sz w:val="36"/>
          <w:szCs w:val="36"/>
        </w:rPr>
        <w:t xml:space="preserve">, sur le </w:t>
      </w:r>
      <w:r w:rsidRPr="00B15C75">
        <w:rPr>
          <w:sz w:val="36"/>
          <w:szCs w:val="36"/>
          <w:u w:val="single"/>
        </w:rPr>
        <w:t>nucléaire</w:t>
      </w:r>
      <w:r w:rsidRPr="00B15C75">
        <w:rPr>
          <w:sz w:val="36"/>
          <w:szCs w:val="36"/>
        </w:rPr>
        <w:t xml:space="preserve">, sur le </w:t>
      </w:r>
      <w:r w:rsidRPr="00B15C75">
        <w:rPr>
          <w:sz w:val="36"/>
          <w:szCs w:val="36"/>
          <w:u w:val="single"/>
        </w:rPr>
        <w:t>marché du carbone</w:t>
      </w:r>
      <w:r w:rsidRPr="00B15C75">
        <w:rPr>
          <w:sz w:val="36"/>
          <w:szCs w:val="36"/>
        </w:rPr>
        <w:t xml:space="preserve">, Mais il </w:t>
      </w:r>
      <w:r w:rsidR="00340FE0">
        <w:rPr>
          <w:sz w:val="36"/>
          <w:szCs w:val="36"/>
        </w:rPr>
        <w:t>est nécessaire de considérer</w:t>
      </w:r>
      <w:r w:rsidRPr="00B15C75">
        <w:rPr>
          <w:sz w:val="36"/>
          <w:szCs w:val="36"/>
        </w:rPr>
        <w:t xml:space="preserve"> cette diversité comme une </w:t>
      </w:r>
      <w:r w:rsidRPr="00B15C75">
        <w:rPr>
          <w:sz w:val="36"/>
          <w:szCs w:val="36"/>
          <w:highlight w:val="yellow"/>
        </w:rPr>
        <w:t>richesse,</w:t>
      </w:r>
      <w:r w:rsidRPr="00B15C75">
        <w:rPr>
          <w:sz w:val="36"/>
          <w:szCs w:val="36"/>
        </w:rPr>
        <w:t xml:space="preserve"> </w:t>
      </w:r>
      <w:r w:rsidR="00340FE0">
        <w:rPr>
          <w:sz w:val="36"/>
          <w:szCs w:val="36"/>
        </w:rPr>
        <w:t xml:space="preserve"> de </w:t>
      </w:r>
      <w:r w:rsidRPr="00B15C75">
        <w:rPr>
          <w:sz w:val="36"/>
          <w:szCs w:val="36"/>
        </w:rPr>
        <w:t xml:space="preserve">laisser le </w:t>
      </w:r>
      <w:r w:rsidRPr="00B15C75">
        <w:rPr>
          <w:sz w:val="36"/>
          <w:szCs w:val="36"/>
          <w:highlight w:val="yellow"/>
        </w:rPr>
        <w:t>débat ouvert</w:t>
      </w:r>
      <w:r w:rsidRPr="00B15C75">
        <w:rPr>
          <w:sz w:val="36"/>
          <w:szCs w:val="36"/>
        </w:rPr>
        <w:t xml:space="preserve">, </w:t>
      </w:r>
      <w:r w:rsidR="00340FE0">
        <w:rPr>
          <w:sz w:val="36"/>
          <w:szCs w:val="36"/>
        </w:rPr>
        <w:t xml:space="preserve">et de </w:t>
      </w:r>
      <w:r w:rsidRPr="00B15C75">
        <w:rPr>
          <w:sz w:val="36"/>
          <w:szCs w:val="36"/>
        </w:rPr>
        <w:t>toujours échanger.</w:t>
      </w:r>
    </w:p>
    <w:p w:rsidR="00B15C75" w:rsidRDefault="00B15C75">
      <w:pPr>
        <w:rPr>
          <w:sz w:val="36"/>
          <w:szCs w:val="36"/>
        </w:rPr>
      </w:pPr>
    </w:p>
    <w:p w:rsidR="00164F08" w:rsidRPr="00B15C75" w:rsidRDefault="00164F08">
      <w:pPr>
        <w:rPr>
          <w:sz w:val="36"/>
          <w:szCs w:val="36"/>
        </w:rPr>
      </w:pPr>
      <w:r w:rsidRPr="00B15C75">
        <w:rPr>
          <w:sz w:val="36"/>
          <w:szCs w:val="36"/>
        </w:rPr>
        <w:t xml:space="preserve">La coalition propose des outils, notamment bientôt sur son </w:t>
      </w:r>
      <w:r w:rsidRPr="00B15C75">
        <w:rPr>
          <w:sz w:val="36"/>
          <w:szCs w:val="36"/>
          <w:highlight w:val="yellow"/>
        </w:rPr>
        <w:t>site</w:t>
      </w:r>
      <w:r w:rsidRPr="00B15C75">
        <w:rPr>
          <w:sz w:val="36"/>
          <w:szCs w:val="36"/>
        </w:rPr>
        <w:t xml:space="preserve"> où on pourra d'ici la fin du mois donne</w:t>
      </w:r>
      <w:r w:rsidR="005D70C1" w:rsidRPr="00B15C75">
        <w:rPr>
          <w:sz w:val="36"/>
          <w:szCs w:val="36"/>
        </w:rPr>
        <w:t xml:space="preserve">r de la </w:t>
      </w:r>
      <w:r w:rsidR="005D70C1" w:rsidRPr="00B15C75">
        <w:rPr>
          <w:sz w:val="36"/>
          <w:szCs w:val="36"/>
          <w:highlight w:val="yellow"/>
        </w:rPr>
        <w:t>visibilité</w:t>
      </w:r>
      <w:r w:rsidR="005D70C1" w:rsidRPr="00B15C75">
        <w:rPr>
          <w:sz w:val="36"/>
          <w:szCs w:val="36"/>
        </w:rPr>
        <w:t xml:space="preserve"> à toutes les</w:t>
      </w:r>
      <w:r w:rsidRPr="00B15C75">
        <w:rPr>
          <w:sz w:val="36"/>
          <w:szCs w:val="36"/>
        </w:rPr>
        <w:t xml:space="preserve"> initiatives nationales mais </w:t>
      </w:r>
      <w:r w:rsidR="00340FE0">
        <w:rPr>
          <w:sz w:val="36"/>
          <w:szCs w:val="36"/>
        </w:rPr>
        <w:t>surtout</w:t>
      </w:r>
      <w:r w:rsidRPr="00B15C75">
        <w:rPr>
          <w:sz w:val="36"/>
          <w:szCs w:val="36"/>
        </w:rPr>
        <w:t xml:space="preserve"> locales </w:t>
      </w:r>
      <w:r w:rsidR="005D70C1" w:rsidRPr="00B15C75">
        <w:rPr>
          <w:sz w:val="36"/>
          <w:szCs w:val="36"/>
        </w:rPr>
        <w:t xml:space="preserve">grâce à une </w:t>
      </w:r>
      <w:r w:rsidR="005D70C1" w:rsidRPr="00995380">
        <w:rPr>
          <w:sz w:val="36"/>
          <w:szCs w:val="36"/>
          <w:highlight w:val="yellow"/>
        </w:rPr>
        <w:t>carte interactive</w:t>
      </w:r>
      <w:r w:rsidR="005D70C1" w:rsidRPr="00B15C75">
        <w:rPr>
          <w:sz w:val="36"/>
          <w:szCs w:val="36"/>
        </w:rPr>
        <w:t>.</w:t>
      </w:r>
      <w:r w:rsidRPr="00B15C75">
        <w:rPr>
          <w:sz w:val="36"/>
          <w:szCs w:val="36"/>
        </w:rPr>
        <w:t xml:space="preserve"> </w:t>
      </w:r>
      <w:r w:rsidR="005D70C1" w:rsidRPr="00B15C75">
        <w:rPr>
          <w:sz w:val="36"/>
          <w:szCs w:val="36"/>
        </w:rPr>
        <w:t>D</w:t>
      </w:r>
      <w:r w:rsidRPr="00B15C75">
        <w:rPr>
          <w:sz w:val="36"/>
          <w:szCs w:val="36"/>
        </w:rPr>
        <w:t xml:space="preserve">es listes d'information et de discussion vont pouvoir aussi permettre les échanges et la mutualisation entre toutes les initiatives sur toute la France. </w:t>
      </w:r>
    </w:p>
    <w:p w:rsidR="00164F08" w:rsidRPr="00B15C75" w:rsidRDefault="00164F08">
      <w:pPr>
        <w:rPr>
          <w:sz w:val="36"/>
          <w:szCs w:val="36"/>
        </w:rPr>
      </w:pPr>
      <w:r w:rsidRPr="00995380">
        <w:rPr>
          <w:sz w:val="36"/>
          <w:szCs w:val="36"/>
          <w:highlight w:val="yellow"/>
        </w:rPr>
        <w:t>Outils et matériel</w:t>
      </w:r>
      <w:r w:rsidRPr="00B15C75">
        <w:rPr>
          <w:sz w:val="36"/>
          <w:szCs w:val="36"/>
        </w:rPr>
        <w:t xml:space="preserve"> de campagne seront proposé</w:t>
      </w:r>
      <w:r w:rsidR="00995380">
        <w:rPr>
          <w:sz w:val="36"/>
          <w:szCs w:val="36"/>
        </w:rPr>
        <w:t>s</w:t>
      </w:r>
      <w:r w:rsidR="00340FE0">
        <w:rPr>
          <w:sz w:val="36"/>
          <w:szCs w:val="36"/>
        </w:rPr>
        <w:t xml:space="preserve"> ainsi que</w:t>
      </w:r>
      <w:r w:rsidRPr="00B15C75">
        <w:rPr>
          <w:sz w:val="36"/>
          <w:szCs w:val="36"/>
        </w:rPr>
        <w:t xml:space="preserve"> </w:t>
      </w:r>
      <w:r w:rsidRPr="00995380">
        <w:rPr>
          <w:sz w:val="36"/>
          <w:szCs w:val="36"/>
          <w:highlight w:val="yellow"/>
        </w:rPr>
        <w:t>slogans</w:t>
      </w:r>
      <w:r w:rsidRPr="00B15C75">
        <w:rPr>
          <w:sz w:val="36"/>
          <w:szCs w:val="36"/>
        </w:rPr>
        <w:t xml:space="preserve"> issus des world café du samedi après midi.</w:t>
      </w:r>
    </w:p>
    <w:p w:rsidR="00164F08" w:rsidRDefault="00164F08">
      <w:pPr>
        <w:rPr>
          <w:sz w:val="36"/>
          <w:szCs w:val="36"/>
        </w:rPr>
      </w:pPr>
    </w:p>
    <w:p w:rsidR="00B15C75" w:rsidRPr="00B15C75" w:rsidRDefault="00B15C75">
      <w:pPr>
        <w:rPr>
          <w:sz w:val="36"/>
          <w:szCs w:val="36"/>
        </w:rPr>
      </w:pPr>
    </w:p>
    <w:p w:rsidR="00164F08" w:rsidRPr="00B15C75" w:rsidRDefault="00164F08">
      <w:pPr>
        <w:rPr>
          <w:sz w:val="36"/>
          <w:szCs w:val="36"/>
        </w:rPr>
      </w:pPr>
      <w:r w:rsidRPr="00B15C75">
        <w:rPr>
          <w:b/>
          <w:bCs/>
          <w:sz w:val="36"/>
          <w:szCs w:val="36"/>
        </w:rPr>
        <w:t>Au niveau de l'agenda</w:t>
      </w:r>
      <w:r w:rsidRPr="00B15C75">
        <w:rPr>
          <w:sz w:val="36"/>
          <w:szCs w:val="36"/>
        </w:rPr>
        <w:t> :</w:t>
      </w:r>
      <w:r w:rsidR="006E666A" w:rsidRPr="00B15C75">
        <w:rPr>
          <w:sz w:val="36"/>
          <w:szCs w:val="36"/>
        </w:rPr>
        <w:t xml:space="preserve"> une</w:t>
      </w:r>
      <w:r w:rsidRPr="00B15C75">
        <w:rPr>
          <w:sz w:val="36"/>
          <w:szCs w:val="36"/>
        </w:rPr>
        <w:t xml:space="preserve"> foule d'initiatives (photos de la frise) mais je m'en tiens aux essentielles.</w:t>
      </w:r>
    </w:p>
    <w:p w:rsidR="00164F08" w:rsidRPr="00B15C75" w:rsidRDefault="005F1426">
      <w:pPr>
        <w:rPr>
          <w:b/>
          <w:sz w:val="36"/>
          <w:szCs w:val="36"/>
          <w:u w:val="single"/>
        </w:rPr>
      </w:pPr>
      <w:r w:rsidRPr="00B15C75">
        <w:rPr>
          <w:b/>
          <w:sz w:val="36"/>
          <w:szCs w:val="36"/>
        </w:rPr>
        <w:t xml:space="preserve">1) </w:t>
      </w:r>
      <w:r w:rsidR="00164F08" w:rsidRPr="00B15C75">
        <w:rPr>
          <w:b/>
          <w:sz w:val="36"/>
          <w:szCs w:val="36"/>
        </w:rPr>
        <w:t>3 périodes de mobilisations communes :</w:t>
      </w:r>
    </w:p>
    <w:p w:rsidR="00164F08" w:rsidRPr="0022028A" w:rsidRDefault="00164F08">
      <w:pPr>
        <w:numPr>
          <w:ilvl w:val="0"/>
          <w:numId w:val="2"/>
        </w:numPr>
        <w:rPr>
          <w:sz w:val="36"/>
          <w:szCs w:val="36"/>
          <w:u w:val="single"/>
        </w:rPr>
      </w:pPr>
      <w:r w:rsidRPr="00B15C75">
        <w:rPr>
          <w:sz w:val="36"/>
          <w:szCs w:val="36"/>
          <w:u w:val="single"/>
        </w:rPr>
        <w:lastRenderedPageBreak/>
        <w:t xml:space="preserve">30 et 31 mai, </w:t>
      </w:r>
      <w:r w:rsidRPr="00B15C75">
        <w:rPr>
          <w:b/>
          <w:i/>
          <w:sz w:val="36"/>
          <w:szCs w:val="36"/>
        </w:rPr>
        <w:t>1000 initiatives pour sauver le climat</w:t>
      </w:r>
      <w:r w:rsidRPr="00B15C75">
        <w:rPr>
          <w:sz w:val="36"/>
          <w:szCs w:val="36"/>
        </w:rPr>
        <w:t xml:space="preserve">, partout en France. Centrées surtout sur la </w:t>
      </w:r>
      <w:r w:rsidRPr="00B15C75">
        <w:rPr>
          <w:sz w:val="36"/>
          <w:szCs w:val="36"/>
          <w:highlight w:val="yellow"/>
        </w:rPr>
        <w:t>dénonciation des causes du dérèglement</w:t>
      </w:r>
      <w:r w:rsidRPr="00B15C75">
        <w:rPr>
          <w:sz w:val="36"/>
          <w:szCs w:val="36"/>
        </w:rPr>
        <w:t xml:space="preserve"> </w:t>
      </w:r>
      <w:r w:rsidRPr="00B15C75">
        <w:rPr>
          <w:sz w:val="36"/>
          <w:szCs w:val="36"/>
          <w:highlight w:val="yellow"/>
        </w:rPr>
        <w:t>climatique</w:t>
      </w:r>
      <w:r w:rsidRPr="00B15C75">
        <w:rPr>
          <w:sz w:val="36"/>
          <w:szCs w:val="36"/>
        </w:rPr>
        <w:t xml:space="preserve"> et sur les </w:t>
      </w:r>
      <w:r w:rsidRPr="00B15C75">
        <w:rPr>
          <w:sz w:val="36"/>
          <w:szCs w:val="36"/>
          <w:highlight w:val="yellow"/>
        </w:rPr>
        <w:t>fausses solutions</w:t>
      </w:r>
      <w:r w:rsidRPr="00B15C75">
        <w:rPr>
          <w:sz w:val="36"/>
          <w:szCs w:val="36"/>
        </w:rPr>
        <w:t>. Il faudra qu'on en parle ensemble</w:t>
      </w:r>
      <w:r w:rsidR="008E1B4C">
        <w:rPr>
          <w:sz w:val="36"/>
          <w:szCs w:val="36"/>
        </w:rPr>
        <w:t xml:space="preserve"> ici</w:t>
      </w:r>
      <w:r w:rsidRPr="00B15C75">
        <w:rPr>
          <w:sz w:val="36"/>
          <w:szCs w:val="36"/>
        </w:rPr>
        <w:t xml:space="preserve">. </w:t>
      </w:r>
      <w:r w:rsidR="006E666A" w:rsidRPr="00B15C75">
        <w:rPr>
          <w:sz w:val="36"/>
          <w:szCs w:val="36"/>
        </w:rPr>
        <w:t xml:space="preserve">J'ai participé à </w:t>
      </w:r>
      <w:r w:rsidR="006E666A" w:rsidRPr="00995380">
        <w:rPr>
          <w:sz w:val="36"/>
          <w:szCs w:val="36"/>
          <w:u w:val="single"/>
        </w:rPr>
        <w:t xml:space="preserve">un </w:t>
      </w:r>
      <w:r w:rsidRPr="00995380">
        <w:rPr>
          <w:sz w:val="36"/>
          <w:szCs w:val="36"/>
          <w:u w:val="single"/>
        </w:rPr>
        <w:t>atelier géographique</w:t>
      </w:r>
      <w:r w:rsidRPr="00B15C75">
        <w:rPr>
          <w:sz w:val="36"/>
          <w:szCs w:val="36"/>
        </w:rPr>
        <w:t xml:space="preserve"> </w:t>
      </w:r>
      <w:r w:rsidR="008E1B4C">
        <w:rPr>
          <w:sz w:val="36"/>
          <w:szCs w:val="36"/>
        </w:rPr>
        <w:t xml:space="preserve">pour le Sud-Est </w:t>
      </w:r>
      <w:r w:rsidRPr="00B15C75">
        <w:rPr>
          <w:sz w:val="36"/>
          <w:szCs w:val="36"/>
        </w:rPr>
        <w:t xml:space="preserve">pendant le WE, faisant ressortir quelques thématiques. ancrées sur le local, sur les luttes locales, </w:t>
      </w:r>
      <w:r w:rsidRPr="00D068DD">
        <w:rPr>
          <w:i/>
          <w:sz w:val="36"/>
          <w:szCs w:val="36"/>
        </w:rPr>
        <w:t>et</w:t>
      </w:r>
      <w:r w:rsidR="00D068DD">
        <w:rPr>
          <w:sz w:val="36"/>
          <w:szCs w:val="36"/>
        </w:rPr>
        <w:t xml:space="preserve"> permettant de</w:t>
      </w:r>
      <w:r w:rsidRPr="00B15C75">
        <w:rPr>
          <w:sz w:val="36"/>
          <w:szCs w:val="36"/>
        </w:rPr>
        <w:t xml:space="preserve"> créer du lien sur un même territoire (par ex pour nous E.on et</w:t>
      </w:r>
      <w:r w:rsidR="006E666A" w:rsidRPr="00B15C75">
        <w:rPr>
          <w:sz w:val="36"/>
          <w:szCs w:val="36"/>
        </w:rPr>
        <w:t xml:space="preserve"> les gaz de </w:t>
      </w:r>
      <w:r w:rsidR="00B15C75" w:rsidRPr="00B15C75">
        <w:rPr>
          <w:sz w:val="36"/>
          <w:szCs w:val="36"/>
        </w:rPr>
        <w:t>Gardanne</w:t>
      </w:r>
      <w:r w:rsidR="006E666A" w:rsidRPr="00B15C75">
        <w:rPr>
          <w:sz w:val="36"/>
          <w:szCs w:val="36"/>
        </w:rPr>
        <w:t xml:space="preserve">, à </w:t>
      </w:r>
      <w:r w:rsidR="00B15C75" w:rsidRPr="00B15C75">
        <w:rPr>
          <w:sz w:val="36"/>
          <w:szCs w:val="36"/>
        </w:rPr>
        <w:t>discuter, plus</w:t>
      </w:r>
      <w:r w:rsidRPr="00B15C75">
        <w:rPr>
          <w:sz w:val="36"/>
          <w:szCs w:val="36"/>
        </w:rPr>
        <w:t xml:space="preserve"> loin avec le groupe de travail</w:t>
      </w:r>
      <w:r w:rsidR="00995380">
        <w:rPr>
          <w:sz w:val="36"/>
          <w:szCs w:val="36"/>
        </w:rPr>
        <w:t>)</w:t>
      </w:r>
    </w:p>
    <w:p w:rsidR="0022028A" w:rsidRPr="00B15C75" w:rsidRDefault="0022028A" w:rsidP="008E1B4C">
      <w:pPr>
        <w:ind w:left="720"/>
        <w:rPr>
          <w:sz w:val="36"/>
          <w:szCs w:val="36"/>
          <w:u w:val="single"/>
        </w:rPr>
      </w:pPr>
    </w:p>
    <w:p w:rsidR="00164F08" w:rsidRPr="0032391A" w:rsidRDefault="00164F08">
      <w:pPr>
        <w:numPr>
          <w:ilvl w:val="0"/>
          <w:numId w:val="2"/>
        </w:numPr>
        <w:rPr>
          <w:sz w:val="36"/>
          <w:szCs w:val="36"/>
          <w:u w:val="single"/>
        </w:rPr>
      </w:pPr>
      <w:r w:rsidRPr="00B15C75">
        <w:rPr>
          <w:sz w:val="36"/>
          <w:szCs w:val="36"/>
          <w:u w:val="single"/>
        </w:rPr>
        <w:t>26 et 27 septembre,</w:t>
      </w:r>
      <w:r w:rsidRPr="00B15C75">
        <w:rPr>
          <w:sz w:val="36"/>
          <w:szCs w:val="36"/>
        </w:rPr>
        <w:t xml:space="preserve"> mobilisations axées sur les </w:t>
      </w:r>
      <w:r w:rsidRPr="00B15C75">
        <w:rPr>
          <w:sz w:val="36"/>
          <w:szCs w:val="36"/>
          <w:highlight w:val="yellow"/>
        </w:rPr>
        <w:t>solutions et alternatives concrètes</w:t>
      </w:r>
      <w:r w:rsidRPr="00B15C75">
        <w:rPr>
          <w:sz w:val="36"/>
          <w:szCs w:val="36"/>
        </w:rPr>
        <w:t xml:space="preserve">, en lien avec </w:t>
      </w:r>
      <w:r w:rsidR="006E666A" w:rsidRPr="00B15C75">
        <w:rPr>
          <w:sz w:val="36"/>
          <w:szCs w:val="36"/>
          <w:highlight w:val="yellow"/>
        </w:rPr>
        <w:t>Alternatiba P</w:t>
      </w:r>
      <w:r w:rsidRPr="00B15C75">
        <w:rPr>
          <w:sz w:val="36"/>
          <w:szCs w:val="36"/>
          <w:highlight w:val="yellow"/>
        </w:rPr>
        <w:t>aris IDF</w:t>
      </w:r>
      <w:r w:rsidR="0022028A">
        <w:rPr>
          <w:sz w:val="36"/>
          <w:szCs w:val="36"/>
        </w:rPr>
        <w:t xml:space="preserve"> </w:t>
      </w:r>
      <w:r w:rsidR="008E1B4C">
        <w:rPr>
          <w:sz w:val="36"/>
          <w:szCs w:val="36"/>
        </w:rPr>
        <w:t xml:space="preserve">(arrivée du Tour tandem) </w:t>
      </w:r>
      <w:r w:rsidR="0022028A">
        <w:rPr>
          <w:sz w:val="36"/>
          <w:szCs w:val="36"/>
        </w:rPr>
        <w:t>et les j</w:t>
      </w:r>
      <w:r w:rsidRPr="00B15C75">
        <w:rPr>
          <w:sz w:val="36"/>
          <w:szCs w:val="36"/>
        </w:rPr>
        <w:t>ournées de la transition citoyenne</w:t>
      </w:r>
    </w:p>
    <w:p w:rsidR="0032391A" w:rsidRPr="00B15C75" w:rsidRDefault="0032391A" w:rsidP="0032391A">
      <w:pPr>
        <w:ind w:left="720"/>
        <w:rPr>
          <w:sz w:val="36"/>
          <w:szCs w:val="36"/>
          <w:u w:val="single"/>
        </w:rPr>
      </w:pPr>
    </w:p>
    <w:p w:rsidR="00164F08" w:rsidRPr="00B15C75" w:rsidRDefault="00164F08">
      <w:pPr>
        <w:numPr>
          <w:ilvl w:val="0"/>
          <w:numId w:val="2"/>
        </w:numPr>
        <w:rPr>
          <w:sz w:val="36"/>
          <w:szCs w:val="36"/>
          <w:u w:val="single"/>
        </w:rPr>
      </w:pPr>
      <w:r w:rsidRPr="00B15C75">
        <w:rPr>
          <w:sz w:val="36"/>
          <w:szCs w:val="36"/>
          <w:u w:val="single"/>
        </w:rPr>
        <w:t>30 novembre – 12 décembre</w:t>
      </w:r>
      <w:r w:rsidRPr="00B15C75">
        <w:rPr>
          <w:sz w:val="36"/>
          <w:szCs w:val="36"/>
        </w:rPr>
        <w:t xml:space="preserve"> mobilisations en début de COP mais aussi en fin pour bien montrer qu'on continue !</w:t>
      </w:r>
    </w:p>
    <w:p w:rsidR="00B15C75" w:rsidRDefault="00B15C75" w:rsidP="005D70C1">
      <w:pPr>
        <w:rPr>
          <w:sz w:val="36"/>
          <w:szCs w:val="36"/>
          <w:u w:val="single"/>
        </w:rPr>
      </w:pPr>
    </w:p>
    <w:p w:rsidR="00164F08" w:rsidRPr="00B15C75" w:rsidRDefault="005D70C1" w:rsidP="005D70C1">
      <w:pPr>
        <w:rPr>
          <w:sz w:val="36"/>
          <w:szCs w:val="36"/>
        </w:rPr>
      </w:pPr>
      <w:r w:rsidRPr="00B15C75">
        <w:rPr>
          <w:sz w:val="36"/>
          <w:szCs w:val="36"/>
          <w:u w:val="single"/>
        </w:rPr>
        <w:t>2) T</w:t>
      </w:r>
      <w:r w:rsidR="00164F08" w:rsidRPr="00B15C75">
        <w:rPr>
          <w:sz w:val="36"/>
          <w:szCs w:val="36"/>
          <w:u w:val="single"/>
        </w:rPr>
        <w:t>out au long de l'année</w:t>
      </w:r>
      <w:r w:rsidR="009A7957" w:rsidRPr="00B15C75">
        <w:rPr>
          <w:sz w:val="36"/>
          <w:szCs w:val="36"/>
        </w:rPr>
        <w:t xml:space="preserve">, tenue de </w:t>
      </w:r>
      <w:r w:rsidR="009A7957" w:rsidRPr="00B15C75">
        <w:rPr>
          <w:sz w:val="36"/>
          <w:szCs w:val="36"/>
          <w:highlight w:val="yellow"/>
        </w:rPr>
        <w:t>villages A</w:t>
      </w:r>
      <w:r w:rsidR="00164F08" w:rsidRPr="00B15C75">
        <w:rPr>
          <w:sz w:val="36"/>
          <w:szCs w:val="36"/>
          <w:highlight w:val="yellow"/>
        </w:rPr>
        <w:t>lternatiba</w:t>
      </w:r>
      <w:r w:rsidR="00164F08" w:rsidRPr="00B15C75">
        <w:rPr>
          <w:sz w:val="36"/>
          <w:szCs w:val="36"/>
        </w:rPr>
        <w:t xml:space="preserve"> un peu partout en France et </w:t>
      </w:r>
      <w:r w:rsidR="00164F08" w:rsidRPr="00B15C75">
        <w:rPr>
          <w:sz w:val="36"/>
          <w:szCs w:val="36"/>
          <w:highlight w:val="yellow"/>
        </w:rPr>
        <w:t>Tour Alternatiba</w:t>
      </w:r>
      <w:r w:rsidR="00164F08" w:rsidRPr="00B15C75">
        <w:rPr>
          <w:sz w:val="36"/>
          <w:szCs w:val="36"/>
        </w:rPr>
        <w:t xml:space="preserve"> de mai à septembre.</w:t>
      </w:r>
    </w:p>
    <w:p w:rsidR="00B15C75" w:rsidRDefault="00B15C75">
      <w:pPr>
        <w:rPr>
          <w:sz w:val="36"/>
          <w:szCs w:val="36"/>
        </w:rPr>
      </w:pPr>
    </w:p>
    <w:p w:rsidR="00164F08" w:rsidRPr="00B15C75" w:rsidRDefault="009A7957">
      <w:pPr>
        <w:rPr>
          <w:sz w:val="36"/>
          <w:szCs w:val="36"/>
        </w:rPr>
      </w:pPr>
      <w:r w:rsidRPr="00B15C75">
        <w:rPr>
          <w:sz w:val="36"/>
          <w:szCs w:val="36"/>
        </w:rPr>
        <w:t xml:space="preserve">3) </w:t>
      </w:r>
      <w:r w:rsidRPr="00B15C75">
        <w:rPr>
          <w:sz w:val="36"/>
          <w:szCs w:val="36"/>
          <w:u w:val="single"/>
        </w:rPr>
        <w:t>FSM de Tunis</w:t>
      </w:r>
      <w:r w:rsidRPr="00B15C75">
        <w:rPr>
          <w:sz w:val="36"/>
          <w:szCs w:val="36"/>
        </w:rPr>
        <w:t xml:space="preserve"> Assemblée sur le Climat les 23 et 24 mars</w:t>
      </w:r>
    </w:p>
    <w:p w:rsidR="00B15C75" w:rsidRDefault="00B15C75">
      <w:pPr>
        <w:rPr>
          <w:bCs/>
          <w:sz w:val="36"/>
          <w:szCs w:val="36"/>
        </w:rPr>
      </w:pPr>
    </w:p>
    <w:p w:rsidR="00164F08" w:rsidRPr="00B15C75" w:rsidRDefault="005F1426">
      <w:pPr>
        <w:rPr>
          <w:sz w:val="36"/>
          <w:szCs w:val="36"/>
        </w:rPr>
      </w:pPr>
      <w:r w:rsidRPr="00B15C75">
        <w:rPr>
          <w:bCs/>
          <w:sz w:val="36"/>
          <w:szCs w:val="36"/>
        </w:rPr>
        <w:t xml:space="preserve">2) </w:t>
      </w:r>
      <w:r w:rsidRPr="00B15C75">
        <w:rPr>
          <w:bCs/>
          <w:sz w:val="36"/>
          <w:szCs w:val="36"/>
          <w:u w:val="single"/>
        </w:rPr>
        <w:t>2 r</w:t>
      </w:r>
      <w:r w:rsidR="00164F08" w:rsidRPr="00B15C75">
        <w:rPr>
          <w:bCs/>
          <w:sz w:val="36"/>
          <w:szCs w:val="36"/>
          <w:u w:val="single"/>
        </w:rPr>
        <w:t>éunion</w:t>
      </w:r>
      <w:r w:rsidRPr="00B15C75">
        <w:rPr>
          <w:bCs/>
          <w:sz w:val="36"/>
          <w:szCs w:val="36"/>
          <w:u w:val="single"/>
        </w:rPr>
        <w:t>s -</w:t>
      </w:r>
      <w:r w:rsidR="00164F08" w:rsidRPr="00B15C75">
        <w:rPr>
          <w:bCs/>
          <w:sz w:val="36"/>
          <w:szCs w:val="36"/>
          <w:u w:val="single"/>
        </w:rPr>
        <w:t xml:space="preserve"> WE de la coalition</w:t>
      </w:r>
      <w:r w:rsidR="00164F08" w:rsidRPr="00B15C75">
        <w:rPr>
          <w:bCs/>
          <w:sz w:val="36"/>
          <w:szCs w:val="36"/>
        </w:rPr>
        <w:t> :</w:t>
      </w:r>
    </w:p>
    <w:p w:rsidR="00164F08" w:rsidRPr="00B15C75" w:rsidRDefault="00164F08">
      <w:pPr>
        <w:numPr>
          <w:ilvl w:val="0"/>
          <w:numId w:val="3"/>
        </w:numPr>
        <w:rPr>
          <w:sz w:val="36"/>
          <w:szCs w:val="36"/>
        </w:rPr>
      </w:pPr>
      <w:r w:rsidRPr="00B15C75">
        <w:rPr>
          <w:sz w:val="36"/>
          <w:szCs w:val="36"/>
        </w:rPr>
        <w:t>13 et 14 juin</w:t>
      </w:r>
    </w:p>
    <w:p w:rsidR="00164F08" w:rsidRPr="00B15C75" w:rsidRDefault="00164F08">
      <w:pPr>
        <w:numPr>
          <w:ilvl w:val="0"/>
          <w:numId w:val="3"/>
        </w:numPr>
        <w:rPr>
          <w:sz w:val="36"/>
          <w:szCs w:val="36"/>
        </w:rPr>
      </w:pPr>
      <w:r w:rsidRPr="00B15C75">
        <w:rPr>
          <w:sz w:val="36"/>
          <w:szCs w:val="36"/>
        </w:rPr>
        <w:t>3 et 4 octobre</w:t>
      </w:r>
    </w:p>
    <w:p w:rsidR="00164F08" w:rsidRPr="00B15C75" w:rsidRDefault="00164F08">
      <w:pPr>
        <w:rPr>
          <w:sz w:val="36"/>
          <w:szCs w:val="36"/>
        </w:rPr>
      </w:pPr>
    </w:p>
    <w:p w:rsidR="00164F08" w:rsidRPr="00B15C75" w:rsidRDefault="003C0B35">
      <w:pPr>
        <w:rPr>
          <w:sz w:val="36"/>
          <w:szCs w:val="36"/>
        </w:rPr>
      </w:pPr>
      <w:r>
        <w:br w:type="page"/>
      </w:r>
      <w:r w:rsidR="0031536F" w:rsidRPr="00B15C75">
        <w:rPr>
          <w:sz w:val="36"/>
          <w:szCs w:val="36"/>
        </w:rPr>
        <w:lastRenderedPageBreak/>
        <w:t>En plus des plénières, j</w:t>
      </w:r>
      <w:r w:rsidR="00164F08" w:rsidRPr="00B15C75">
        <w:rPr>
          <w:sz w:val="36"/>
          <w:szCs w:val="36"/>
        </w:rPr>
        <w:t>'ai par ailleurs assisté</w:t>
      </w:r>
      <w:r w:rsidR="009A7957" w:rsidRPr="00B15C75">
        <w:rPr>
          <w:sz w:val="36"/>
          <w:szCs w:val="36"/>
        </w:rPr>
        <w:t xml:space="preserve"> à plusieurs</w:t>
      </w:r>
      <w:r w:rsidR="00164F08" w:rsidRPr="00B15C75">
        <w:rPr>
          <w:sz w:val="36"/>
          <w:szCs w:val="36"/>
        </w:rPr>
        <w:t xml:space="preserve"> </w:t>
      </w:r>
      <w:r w:rsidR="00164F08" w:rsidRPr="00B15C75">
        <w:rPr>
          <w:b/>
          <w:sz w:val="36"/>
          <w:szCs w:val="36"/>
        </w:rPr>
        <w:t>ateliers,</w:t>
      </w:r>
      <w:r w:rsidR="00164F08" w:rsidRPr="00B15C75">
        <w:rPr>
          <w:sz w:val="36"/>
          <w:szCs w:val="36"/>
        </w:rPr>
        <w:t xml:space="preserve"> </w:t>
      </w:r>
    </w:p>
    <w:p w:rsidR="00164F08" w:rsidRPr="00B15C75" w:rsidRDefault="00164F08">
      <w:pPr>
        <w:ind w:left="17" w:hanging="17"/>
        <w:rPr>
          <w:sz w:val="36"/>
          <w:szCs w:val="36"/>
        </w:rPr>
      </w:pPr>
    </w:p>
    <w:p w:rsidR="00164F08" w:rsidRPr="00B15C75" w:rsidRDefault="00164F08">
      <w:pPr>
        <w:ind w:left="17" w:hanging="17"/>
        <w:rPr>
          <w:sz w:val="36"/>
          <w:szCs w:val="36"/>
        </w:rPr>
      </w:pPr>
      <w:r w:rsidRPr="00B15C75">
        <w:rPr>
          <w:sz w:val="36"/>
          <w:szCs w:val="36"/>
          <w:u w:val="single"/>
        </w:rPr>
        <w:t xml:space="preserve">1) Un atelier </w:t>
      </w:r>
      <w:r w:rsidRPr="00B15C75">
        <w:rPr>
          <w:b/>
          <w:bCs/>
          <w:sz w:val="36"/>
          <w:szCs w:val="36"/>
          <w:u w:val="single"/>
        </w:rPr>
        <w:t>« régional »</w:t>
      </w:r>
      <w:r w:rsidRPr="00B15C75">
        <w:rPr>
          <w:sz w:val="36"/>
          <w:szCs w:val="36"/>
          <w:u w:val="single"/>
        </w:rPr>
        <w:t>,</w:t>
      </w:r>
      <w:r w:rsidRPr="00B15C75">
        <w:rPr>
          <w:sz w:val="36"/>
          <w:szCs w:val="36"/>
        </w:rPr>
        <w:t xml:space="preserve"> a réuni des participants du ¼ sud est pour identifier les problématiques locales sur lesquelles ancrer nos initiatives, notamment pour les 30/31 mai. Un CR exhaustif va être diffusé que je transmettrai, ainsi qu'une liste de discussion. Les principaux points abordés ont été :</w:t>
      </w:r>
    </w:p>
    <w:p w:rsidR="00164F08" w:rsidRPr="00B15C75" w:rsidRDefault="00164F08">
      <w:pPr>
        <w:numPr>
          <w:ilvl w:val="0"/>
          <w:numId w:val="5"/>
        </w:numPr>
        <w:rPr>
          <w:sz w:val="36"/>
          <w:szCs w:val="36"/>
        </w:rPr>
      </w:pPr>
      <w:r w:rsidRPr="00B15C75">
        <w:rPr>
          <w:sz w:val="36"/>
          <w:szCs w:val="36"/>
          <w:highlight w:val="yellow"/>
        </w:rPr>
        <w:t>Climat et phénomènes extrêmes</w:t>
      </w:r>
      <w:r w:rsidRPr="00B15C75">
        <w:rPr>
          <w:sz w:val="36"/>
          <w:szCs w:val="36"/>
        </w:rPr>
        <w:t xml:space="preserve"> (inondation, épisodes cévenols, ….)</w:t>
      </w:r>
    </w:p>
    <w:p w:rsidR="00164F08" w:rsidRPr="00B15C75" w:rsidRDefault="00164F08">
      <w:pPr>
        <w:numPr>
          <w:ilvl w:val="0"/>
          <w:numId w:val="5"/>
        </w:numPr>
        <w:rPr>
          <w:sz w:val="36"/>
          <w:szCs w:val="36"/>
        </w:rPr>
      </w:pPr>
      <w:r w:rsidRPr="00B15C75">
        <w:rPr>
          <w:sz w:val="36"/>
          <w:szCs w:val="36"/>
        </w:rPr>
        <w:t xml:space="preserve">la </w:t>
      </w:r>
      <w:r w:rsidRPr="00B15C75">
        <w:rPr>
          <w:sz w:val="36"/>
          <w:szCs w:val="36"/>
          <w:highlight w:val="yellow"/>
        </w:rPr>
        <w:t>centrale E.on</w:t>
      </w:r>
      <w:r w:rsidR="00B15C75">
        <w:rPr>
          <w:sz w:val="36"/>
          <w:szCs w:val="36"/>
        </w:rPr>
        <w:t>, qui  impacte un grand sud-</w:t>
      </w:r>
      <w:r w:rsidRPr="00B15C75">
        <w:rPr>
          <w:sz w:val="36"/>
          <w:szCs w:val="36"/>
        </w:rPr>
        <w:t>est.</w:t>
      </w:r>
    </w:p>
    <w:p w:rsidR="00164F08" w:rsidRPr="00B15C75" w:rsidRDefault="00164F08">
      <w:pPr>
        <w:numPr>
          <w:ilvl w:val="0"/>
          <w:numId w:val="5"/>
        </w:numPr>
        <w:rPr>
          <w:sz w:val="36"/>
          <w:szCs w:val="36"/>
        </w:rPr>
      </w:pPr>
      <w:r w:rsidRPr="00B15C75">
        <w:rPr>
          <w:sz w:val="36"/>
          <w:szCs w:val="36"/>
        </w:rPr>
        <w:t xml:space="preserve">Les </w:t>
      </w:r>
      <w:r w:rsidRPr="00B15C75">
        <w:rPr>
          <w:sz w:val="36"/>
          <w:szCs w:val="36"/>
          <w:highlight w:val="yellow"/>
        </w:rPr>
        <w:t>gaz de schistes</w:t>
      </w:r>
    </w:p>
    <w:p w:rsidR="00164F08" w:rsidRPr="00B15C75" w:rsidRDefault="00164F08">
      <w:pPr>
        <w:numPr>
          <w:ilvl w:val="0"/>
          <w:numId w:val="5"/>
        </w:numPr>
        <w:rPr>
          <w:sz w:val="36"/>
          <w:szCs w:val="36"/>
        </w:rPr>
      </w:pPr>
      <w:r w:rsidRPr="00B15C75">
        <w:rPr>
          <w:sz w:val="36"/>
          <w:szCs w:val="36"/>
          <w:highlight w:val="yellow"/>
        </w:rPr>
        <w:t>Santé et pollution</w:t>
      </w:r>
      <w:r w:rsidRPr="00B15C75">
        <w:rPr>
          <w:sz w:val="36"/>
          <w:szCs w:val="36"/>
        </w:rPr>
        <w:t xml:space="preserve"> (ex. du centre de Marseille et problématique des transports et de l'organisation spaciale)</w:t>
      </w:r>
    </w:p>
    <w:p w:rsidR="00B15C75" w:rsidRDefault="00B15C75">
      <w:pPr>
        <w:rPr>
          <w:sz w:val="36"/>
          <w:szCs w:val="36"/>
        </w:rPr>
      </w:pPr>
    </w:p>
    <w:p w:rsidR="00164F08" w:rsidRPr="00B15C75" w:rsidRDefault="00164F08">
      <w:pPr>
        <w:rPr>
          <w:sz w:val="36"/>
          <w:szCs w:val="36"/>
        </w:rPr>
      </w:pPr>
      <w:r w:rsidRPr="00B15C75">
        <w:rPr>
          <w:sz w:val="36"/>
          <w:szCs w:val="36"/>
        </w:rPr>
        <w:t xml:space="preserve">Enfin, la </w:t>
      </w:r>
      <w:r w:rsidRPr="00B15C75">
        <w:rPr>
          <w:sz w:val="36"/>
          <w:szCs w:val="36"/>
          <w:highlight w:val="yellow"/>
        </w:rPr>
        <w:t>Cop med</w:t>
      </w:r>
      <w:r w:rsidRPr="00B15C75">
        <w:rPr>
          <w:sz w:val="36"/>
          <w:szCs w:val="36"/>
        </w:rPr>
        <w:t xml:space="preserve"> de début juin à Marseille a été évoquée avec notamment la possibilité non seulement de se mobiliser mais aussi d'y participer.</w:t>
      </w:r>
    </w:p>
    <w:p w:rsidR="00164F08" w:rsidRPr="00B15C75" w:rsidRDefault="00164F08">
      <w:pPr>
        <w:rPr>
          <w:sz w:val="36"/>
          <w:szCs w:val="36"/>
        </w:rPr>
      </w:pPr>
    </w:p>
    <w:p w:rsidR="00164F08" w:rsidRPr="00B15C75" w:rsidRDefault="00164F08">
      <w:pPr>
        <w:rPr>
          <w:b/>
          <w:sz w:val="36"/>
          <w:szCs w:val="36"/>
        </w:rPr>
      </w:pPr>
      <w:r w:rsidRPr="00B15C75">
        <w:rPr>
          <w:b/>
          <w:sz w:val="36"/>
          <w:szCs w:val="36"/>
          <w:u w:val="single"/>
        </w:rPr>
        <w:t>Il est important dès maintenant à réfléchir comment le coll climat pays d'aix va pouvoir s'insérer dans ces « Milles initiatives pour sauver le climat », cf tracts, affiches et autocollants.</w:t>
      </w:r>
    </w:p>
    <w:p w:rsidR="00164F08" w:rsidRPr="00B15C75" w:rsidRDefault="00164F08">
      <w:pPr>
        <w:rPr>
          <w:sz w:val="36"/>
          <w:szCs w:val="36"/>
        </w:rPr>
      </w:pPr>
    </w:p>
    <w:p w:rsidR="00164F08" w:rsidRPr="00B15C75" w:rsidRDefault="00164F08">
      <w:pPr>
        <w:ind w:left="-17" w:firstLine="35"/>
        <w:rPr>
          <w:sz w:val="36"/>
          <w:szCs w:val="36"/>
        </w:rPr>
      </w:pPr>
      <w:r w:rsidRPr="00B15C75">
        <w:rPr>
          <w:sz w:val="36"/>
          <w:szCs w:val="36"/>
        </w:rPr>
        <w:t xml:space="preserve">2) Un atelier sur </w:t>
      </w:r>
      <w:r w:rsidRPr="00B15C75">
        <w:rPr>
          <w:b/>
          <w:sz w:val="36"/>
          <w:szCs w:val="36"/>
        </w:rPr>
        <w:t>Alternatiba</w:t>
      </w:r>
      <w:r w:rsidRPr="00B15C75">
        <w:rPr>
          <w:sz w:val="36"/>
          <w:szCs w:val="36"/>
        </w:rPr>
        <w:t xml:space="preserve"> et sur le </w:t>
      </w:r>
      <w:r w:rsidRPr="00B15C75">
        <w:rPr>
          <w:b/>
          <w:sz w:val="36"/>
          <w:szCs w:val="36"/>
        </w:rPr>
        <w:t>Tour tandem</w:t>
      </w:r>
      <w:r w:rsidRPr="00B15C75">
        <w:rPr>
          <w:sz w:val="36"/>
          <w:szCs w:val="36"/>
        </w:rPr>
        <w:t xml:space="preserve"> (+ échanges divers avec l'équipe).</w:t>
      </w:r>
    </w:p>
    <w:p w:rsidR="00164F08" w:rsidRPr="00B15C75" w:rsidRDefault="00164F08">
      <w:pPr>
        <w:rPr>
          <w:sz w:val="36"/>
          <w:szCs w:val="36"/>
          <w:u w:val="single"/>
        </w:rPr>
      </w:pPr>
      <w:r w:rsidRPr="00B15C75">
        <w:rPr>
          <w:sz w:val="36"/>
          <w:szCs w:val="36"/>
          <w:u w:val="single"/>
        </w:rPr>
        <w:t>Aspect pratiques</w:t>
      </w:r>
    </w:p>
    <w:p w:rsidR="00164F08" w:rsidRPr="00B15C75" w:rsidRDefault="00164F08">
      <w:pPr>
        <w:numPr>
          <w:ilvl w:val="0"/>
          <w:numId w:val="7"/>
        </w:numPr>
        <w:rPr>
          <w:sz w:val="36"/>
          <w:szCs w:val="36"/>
        </w:rPr>
      </w:pPr>
      <w:r w:rsidRPr="00B15C75">
        <w:rPr>
          <w:sz w:val="36"/>
          <w:szCs w:val="36"/>
        </w:rPr>
        <w:t>accueil : hébergement pour l'équipe permanente de 10 personnes.</w:t>
      </w:r>
    </w:p>
    <w:p w:rsidR="00164F08" w:rsidRPr="00B15C75" w:rsidRDefault="00164F08">
      <w:pPr>
        <w:numPr>
          <w:ilvl w:val="0"/>
          <w:numId w:val="7"/>
        </w:numPr>
        <w:rPr>
          <w:sz w:val="36"/>
          <w:szCs w:val="36"/>
        </w:rPr>
      </w:pPr>
      <w:r w:rsidRPr="00B15C75">
        <w:rPr>
          <w:sz w:val="36"/>
          <w:szCs w:val="36"/>
        </w:rPr>
        <w:t>Affiches : maquettes envoyés par mail, on imprime nous même</w:t>
      </w:r>
    </w:p>
    <w:p w:rsidR="00164F08" w:rsidRPr="00B15C75" w:rsidRDefault="00164F08">
      <w:pPr>
        <w:numPr>
          <w:ilvl w:val="0"/>
          <w:numId w:val="7"/>
        </w:numPr>
        <w:rPr>
          <w:sz w:val="36"/>
          <w:szCs w:val="36"/>
        </w:rPr>
      </w:pPr>
      <w:r w:rsidRPr="00B15C75">
        <w:rPr>
          <w:sz w:val="36"/>
          <w:szCs w:val="36"/>
        </w:rPr>
        <w:t>RDV téléphoniques régulier</w:t>
      </w:r>
      <w:r w:rsidR="00F3283A">
        <w:rPr>
          <w:sz w:val="36"/>
          <w:szCs w:val="36"/>
        </w:rPr>
        <w:t>s</w:t>
      </w:r>
      <w:r w:rsidRPr="00B15C75">
        <w:rPr>
          <w:sz w:val="36"/>
          <w:szCs w:val="36"/>
        </w:rPr>
        <w:t xml:space="preserve"> (dont 17 février) mais cafouillage encore sur qui est référent. Donc pas informé. Mais j'ai donné mon mail et je recevrai le CR que je diffuserai. On devrait être informés pour les prochaines. Il faudrait que l'ADAVA y participe</w:t>
      </w:r>
    </w:p>
    <w:p w:rsidR="00164F08" w:rsidRPr="00B15C75" w:rsidRDefault="00F3283A">
      <w:pPr>
        <w:numPr>
          <w:ilvl w:val="0"/>
          <w:numId w:val="7"/>
        </w:numPr>
        <w:rPr>
          <w:sz w:val="36"/>
          <w:szCs w:val="36"/>
        </w:rPr>
      </w:pPr>
      <w:r>
        <w:rPr>
          <w:sz w:val="36"/>
          <w:szCs w:val="36"/>
        </w:rPr>
        <w:t>les points de rassemblement</w:t>
      </w:r>
      <w:r w:rsidR="00164F08" w:rsidRPr="00B15C75">
        <w:rPr>
          <w:sz w:val="36"/>
          <w:szCs w:val="36"/>
        </w:rPr>
        <w:t xml:space="preserve"> des 5 km. Nécessaire pour demande par Alternatiba au préfet . Fera une demande générale. Si 10 km (Gardanne, voir pour la logistique, la voiture balai ….)</w:t>
      </w:r>
    </w:p>
    <w:p w:rsidR="00164F08" w:rsidRPr="00B15C75" w:rsidRDefault="00F3283A">
      <w:pPr>
        <w:numPr>
          <w:ilvl w:val="0"/>
          <w:numId w:val="7"/>
        </w:numPr>
        <w:rPr>
          <w:sz w:val="36"/>
          <w:szCs w:val="36"/>
        </w:rPr>
      </w:pPr>
      <w:r>
        <w:rPr>
          <w:sz w:val="36"/>
          <w:szCs w:val="36"/>
        </w:rPr>
        <w:t>Tour étendu (la S</w:t>
      </w:r>
      <w:r w:rsidR="00164F08" w:rsidRPr="00B15C75">
        <w:rPr>
          <w:sz w:val="36"/>
          <w:szCs w:val="36"/>
        </w:rPr>
        <w:t xml:space="preserve">eyne et …) en auto organisation. Mais contact avec eux ???? </w:t>
      </w:r>
    </w:p>
    <w:p w:rsidR="00164F08" w:rsidRPr="00B15C75" w:rsidRDefault="00164F08">
      <w:pPr>
        <w:numPr>
          <w:ilvl w:val="0"/>
          <w:numId w:val="7"/>
        </w:numPr>
        <w:rPr>
          <w:sz w:val="36"/>
          <w:szCs w:val="36"/>
        </w:rPr>
      </w:pPr>
      <w:r w:rsidRPr="00B15C75">
        <w:rPr>
          <w:sz w:val="36"/>
          <w:szCs w:val="36"/>
        </w:rPr>
        <w:lastRenderedPageBreak/>
        <w:t>le soir : film alternatiba ???? débat ??? fête... O</w:t>
      </w:r>
      <w:r w:rsidR="00F3283A">
        <w:rPr>
          <w:sz w:val="36"/>
          <w:szCs w:val="36"/>
        </w:rPr>
        <w:t>ù</w:t>
      </w:r>
      <w:r w:rsidRPr="00B15C75">
        <w:rPr>
          <w:sz w:val="36"/>
          <w:szCs w:val="36"/>
        </w:rPr>
        <w:t>, …. ;</w:t>
      </w:r>
      <w:r w:rsidR="00F3283A">
        <w:rPr>
          <w:sz w:val="36"/>
          <w:szCs w:val="36"/>
        </w:rPr>
        <w:t>?</w:t>
      </w:r>
    </w:p>
    <w:p w:rsidR="00164F08" w:rsidRPr="00B15C75" w:rsidRDefault="00164F08">
      <w:pPr>
        <w:rPr>
          <w:sz w:val="36"/>
          <w:szCs w:val="36"/>
        </w:rPr>
      </w:pPr>
    </w:p>
    <w:p w:rsidR="00164F08" w:rsidRPr="00B15C75" w:rsidRDefault="00164F08">
      <w:pPr>
        <w:rPr>
          <w:sz w:val="36"/>
          <w:szCs w:val="36"/>
          <w:u w:val="single"/>
        </w:rPr>
      </w:pPr>
      <w:r w:rsidRPr="00B15C75">
        <w:rPr>
          <w:sz w:val="36"/>
          <w:szCs w:val="36"/>
          <w:u w:val="single"/>
        </w:rPr>
        <w:t xml:space="preserve">Aspects plus de </w:t>
      </w:r>
      <w:r w:rsidR="007C3A72" w:rsidRPr="00B15C75">
        <w:rPr>
          <w:sz w:val="36"/>
          <w:szCs w:val="36"/>
          <w:u w:val="single"/>
        </w:rPr>
        <w:t>"</w:t>
      </w:r>
      <w:r w:rsidRPr="00B15C75">
        <w:rPr>
          <w:sz w:val="36"/>
          <w:szCs w:val="36"/>
          <w:u w:val="single"/>
        </w:rPr>
        <w:t>réflexion</w:t>
      </w:r>
      <w:r w:rsidR="007C3A72" w:rsidRPr="00B15C75">
        <w:rPr>
          <w:sz w:val="36"/>
          <w:szCs w:val="36"/>
          <w:u w:val="single"/>
        </w:rPr>
        <w:t>"</w:t>
      </w:r>
    </w:p>
    <w:p w:rsidR="00164F08" w:rsidRPr="00B15C75" w:rsidRDefault="00164F08">
      <w:pPr>
        <w:numPr>
          <w:ilvl w:val="0"/>
          <w:numId w:val="8"/>
        </w:numPr>
        <w:rPr>
          <w:sz w:val="36"/>
          <w:szCs w:val="36"/>
        </w:rPr>
      </w:pPr>
      <w:r w:rsidRPr="00B15C75">
        <w:rPr>
          <w:sz w:val="36"/>
          <w:szCs w:val="36"/>
        </w:rPr>
        <w:t xml:space="preserve">nécessité de </w:t>
      </w:r>
      <w:r w:rsidRPr="00F3283A">
        <w:rPr>
          <w:sz w:val="36"/>
          <w:szCs w:val="36"/>
          <w:highlight w:val="yellow"/>
        </w:rPr>
        <w:t>s'ancrer sur le local</w:t>
      </w:r>
      <w:r w:rsidRPr="00B15C75">
        <w:rPr>
          <w:sz w:val="36"/>
          <w:szCs w:val="36"/>
        </w:rPr>
        <w:t xml:space="preserve"> pour pouvoir s'ancrer dans la durée.</w:t>
      </w:r>
    </w:p>
    <w:p w:rsidR="00164F08" w:rsidRPr="00B15C75" w:rsidRDefault="00F3283A">
      <w:pPr>
        <w:numPr>
          <w:ilvl w:val="0"/>
          <w:numId w:val="8"/>
        </w:numPr>
        <w:rPr>
          <w:sz w:val="36"/>
          <w:szCs w:val="36"/>
        </w:rPr>
      </w:pPr>
      <w:r>
        <w:rPr>
          <w:sz w:val="36"/>
          <w:szCs w:val="36"/>
        </w:rPr>
        <w:t xml:space="preserve">Lien Alternatiba / coalition . </w:t>
      </w:r>
      <w:r w:rsidRPr="00F3283A">
        <w:rPr>
          <w:sz w:val="36"/>
          <w:szCs w:val="36"/>
          <w:highlight w:val="yellow"/>
        </w:rPr>
        <w:t>c</w:t>
      </w:r>
      <w:r w:rsidR="00164F08" w:rsidRPr="00F3283A">
        <w:rPr>
          <w:sz w:val="36"/>
          <w:szCs w:val="36"/>
          <w:highlight w:val="yellow"/>
        </w:rPr>
        <w:t>omplémentarité</w:t>
      </w:r>
    </w:p>
    <w:p w:rsidR="00164F08" w:rsidRPr="00B15C75" w:rsidRDefault="00164F08">
      <w:pPr>
        <w:numPr>
          <w:ilvl w:val="0"/>
          <w:numId w:val="8"/>
        </w:numPr>
        <w:rPr>
          <w:sz w:val="36"/>
          <w:szCs w:val="36"/>
        </w:rPr>
      </w:pPr>
      <w:r w:rsidRPr="00F3283A">
        <w:rPr>
          <w:sz w:val="36"/>
          <w:szCs w:val="36"/>
          <w:highlight w:val="yellow"/>
        </w:rPr>
        <w:t>Pacte de la transition</w:t>
      </w:r>
      <w:r w:rsidRPr="00B15C75">
        <w:rPr>
          <w:sz w:val="36"/>
          <w:szCs w:val="36"/>
        </w:rPr>
        <w:t xml:space="preserve"> envoyé aux élus. A suivre avec le collectif de la transition citoyenne.</w:t>
      </w:r>
    </w:p>
    <w:p w:rsidR="009A7957" w:rsidRPr="00B15C75" w:rsidRDefault="00164F08" w:rsidP="009A7957">
      <w:pPr>
        <w:numPr>
          <w:ilvl w:val="0"/>
          <w:numId w:val="8"/>
        </w:numPr>
        <w:rPr>
          <w:sz w:val="36"/>
          <w:szCs w:val="36"/>
        </w:rPr>
      </w:pPr>
      <w:r w:rsidRPr="00B15C75">
        <w:rPr>
          <w:sz w:val="36"/>
          <w:szCs w:val="36"/>
        </w:rPr>
        <w:t>S'</w:t>
      </w:r>
      <w:r w:rsidR="00F3283A" w:rsidRPr="00B15C75">
        <w:rPr>
          <w:sz w:val="36"/>
          <w:szCs w:val="36"/>
        </w:rPr>
        <w:t>appuyer</w:t>
      </w:r>
      <w:r w:rsidRPr="00B15C75">
        <w:rPr>
          <w:sz w:val="36"/>
          <w:szCs w:val="36"/>
        </w:rPr>
        <w:t xml:space="preserve"> sur la </w:t>
      </w:r>
      <w:r w:rsidRPr="00F3283A">
        <w:rPr>
          <w:sz w:val="36"/>
          <w:szCs w:val="36"/>
          <w:highlight w:val="yellow"/>
        </w:rPr>
        <w:t>pratique</w:t>
      </w:r>
      <w:r w:rsidR="007C3A72" w:rsidRPr="00B15C75">
        <w:rPr>
          <w:sz w:val="36"/>
          <w:szCs w:val="36"/>
        </w:rPr>
        <w:t xml:space="preserve"> :</w:t>
      </w:r>
      <w:r w:rsidRPr="00B15C75">
        <w:rPr>
          <w:sz w:val="36"/>
          <w:szCs w:val="36"/>
        </w:rPr>
        <w:t xml:space="preserve"> </w:t>
      </w:r>
      <w:r w:rsidRPr="00F3283A">
        <w:rPr>
          <w:b/>
          <w:i/>
          <w:sz w:val="36"/>
          <w:szCs w:val="36"/>
        </w:rPr>
        <w:t>« La pratique créé la conscience », « On apprend en marchant »</w:t>
      </w:r>
    </w:p>
    <w:p w:rsidR="009A7957" w:rsidRPr="00B15C75" w:rsidRDefault="009A7957" w:rsidP="009A7957">
      <w:pPr>
        <w:rPr>
          <w:sz w:val="36"/>
          <w:szCs w:val="36"/>
        </w:rPr>
      </w:pPr>
    </w:p>
    <w:p w:rsidR="0031536F" w:rsidRPr="00B15C75" w:rsidRDefault="0031536F" w:rsidP="009A7957">
      <w:pPr>
        <w:rPr>
          <w:sz w:val="36"/>
          <w:szCs w:val="36"/>
          <w:u w:val="single"/>
        </w:rPr>
      </w:pPr>
      <w:r w:rsidRPr="00B15C75">
        <w:rPr>
          <w:sz w:val="36"/>
          <w:szCs w:val="36"/>
          <w:u w:val="single"/>
        </w:rPr>
        <w:t>3) 3 "Bar camps"</w:t>
      </w:r>
    </w:p>
    <w:p w:rsidR="0031536F" w:rsidRPr="00B15C75" w:rsidRDefault="0031536F" w:rsidP="009A7957">
      <w:pPr>
        <w:rPr>
          <w:sz w:val="36"/>
          <w:szCs w:val="36"/>
        </w:rPr>
      </w:pPr>
      <w:r w:rsidRPr="00B15C75">
        <w:rPr>
          <w:sz w:val="36"/>
          <w:szCs w:val="36"/>
        </w:rPr>
        <w:t>- La cop pour les nuls</w:t>
      </w:r>
    </w:p>
    <w:p w:rsidR="0031536F" w:rsidRPr="00B15C75" w:rsidRDefault="0031536F" w:rsidP="009A7957">
      <w:pPr>
        <w:rPr>
          <w:sz w:val="36"/>
          <w:szCs w:val="36"/>
        </w:rPr>
      </w:pPr>
      <w:r w:rsidRPr="00B15C75">
        <w:rPr>
          <w:sz w:val="36"/>
          <w:szCs w:val="36"/>
        </w:rPr>
        <w:t>- Construire les mobilisation locales et régionales</w:t>
      </w:r>
    </w:p>
    <w:p w:rsidR="0031536F" w:rsidRPr="00B15C75" w:rsidRDefault="0031536F" w:rsidP="009A7957">
      <w:pPr>
        <w:rPr>
          <w:sz w:val="36"/>
          <w:szCs w:val="36"/>
        </w:rPr>
      </w:pPr>
      <w:r w:rsidRPr="00B15C75">
        <w:rPr>
          <w:sz w:val="36"/>
          <w:szCs w:val="36"/>
        </w:rPr>
        <w:t>- Un brainstorming inversé pour trouver des idées de mobilisation pour le</w:t>
      </w:r>
      <w:r w:rsidR="0032391A">
        <w:rPr>
          <w:sz w:val="36"/>
          <w:szCs w:val="36"/>
        </w:rPr>
        <w:t>s</w:t>
      </w:r>
      <w:r w:rsidRPr="00B15C75">
        <w:rPr>
          <w:sz w:val="36"/>
          <w:szCs w:val="36"/>
        </w:rPr>
        <w:t xml:space="preserve"> 30 et 31 mai</w:t>
      </w:r>
    </w:p>
    <w:p w:rsidR="0031536F" w:rsidRPr="00B15C75" w:rsidRDefault="0031536F" w:rsidP="009A7957">
      <w:pPr>
        <w:rPr>
          <w:sz w:val="36"/>
          <w:szCs w:val="36"/>
        </w:rPr>
      </w:pPr>
    </w:p>
    <w:p w:rsidR="0031536F" w:rsidRPr="00B15C75" w:rsidRDefault="0031536F" w:rsidP="009A7957">
      <w:pPr>
        <w:rPr>
          <w:sz w:val="36"/>
          <w:szCs w:val="36"/>
          <w:u w:val="single"/>
        </w:rPr>
      </w:pPr>
      <w:r w:rsidRPr="00B15C75">
        <w:rPr>
          <w:sz w:val="36"/>
          <w:szCs w:val="36"/>
          <w:u w:val="single"/>
        </w:rPr>
        <w:t>4) 2 "World Cafés"</w:t>
      </w:r>
    </w:p>
    <w:p w:rsidR="0031536F" w:rsidRPr="00B15C75" w:rsidRDefault="0031536F" w:rsidP="009A7957">
      <w:pPr>
        <w:rPr>
          <w:sz w:val="36"/>
          <w:szCs w:val="36"/>
        </w:rPr>
      </w:pPr>
      <w:r w:rsidRPr="00B15C75">
        <w:rPr>
          <w:sz w:val="36"/>
          <w:szCs w:val="36"/>
        </w:rPr>
        <w:t>- Agenda commun de 2015</w:t>
      </w:r>
    </w:p>
    <w:p w:rsidR="0031536F" w:rsidRPr="00B15C75" w:rsidRDefault="0031536F" w:rsidP="009A7957">
      <w:pPr>
        <w:rPr>
          <w:sz w:val="36"/>
          <w:szCs w:val="36"/>
        </w:rPr>
      </w:pPr>
      <w:r w:rsidRPr="00B15C75">
        <w:rPr>
          <w:sz w:val="36"/>
          <w:szCs w:val="36"/>
        </w:rPr>
        <w:t>- Messages clés de la Coalition</w:t>
      </w:r>
    </w:p>
    <w:sectPr w:rsidR="0031536F" w:rsidRPr="00B15C75" w:rsidSect="003C0B35">
      <w:pgSz w:w="11906" w:h="16838"/>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isplayBackgroundShape/>
  <w:embedSystemFonts/>
  <w:stylePaneFormatFilter w:val="0000"/>
  <w:defaultTabStop w:val="709"/>
  <w:defaultTableStyle w:val="Normal"/>
  <w:drawingGridHorizontalSpacing w:val="12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
  <w:rsids>
    <w:rsidRoot w:val="007C3A72"/>
    <w:rsid w:val="000373D2"/>
    <w:rsid w:val="00104984"/>
    <w:rsid w:val="00164F08"/>
    <w:rsid w:val="0022028A"/>
    <w:rsid w:val="00290CE1"/>
    <w:rsid w:val="00296797"/>
    <w:rsid w:val="0031536F"/>
    <w:rsid w:val="0032391A"/>
    <w:rsid w:val="00340FE0"/>
    <w:rsid w:val="003C0B35"/>
    <w:rsid w:val="00562BDB"/>
    <w:rsid w:val="005D70C1"/>
    <w:rsid w:val="005F1426"/>
    <w:rsid w:val="006A7931"/>
    <w:rsid w:val="006E666A"/>
    <w:rsid w:val="006E7E20"/>
    <w:rsid w:val="007C3A72"/>
    <w:rsid w:val="008E1B4C"/>
    <w:rsid w:val="00995380"/>
    <w:rsid w:val="009A7957"/>
    <w:rsid w:val="00B15C75"/>
    <w:rsid w:val="00BC07C9"/>
    <w:rsid w:val="00D068DD"/>
    <w:rsid w:val="00F21A16"/>
    <w:rsid w:val="00F3283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rPr>
      <w:rFonts w:ascii="OpenSymbol" w:eastAsia="OpenSymbol" w:hAnsi="OpenSymbol" w:cs="OpenSymbol"/>
    </w:rPr>
  </w:style>
  <w:style w:type="paragraph" w:customStyle="1" w:styleId="Titre1">
    <w:name w:val="Titre1"/>
    <w:basedOn w:val="Normal"/>
    <w:next w:val="Corpsdetexte"/>
    <w:pPr>
      <w:keepNext/>
      <w:spacing w:before="240" w:after="120"/>
    </w:pPr>
    <w:rPr>
      <w:rFonts w:ascii="Arial" w:eastAsia="Microsoft YaHei"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1078</Words>
  <Characters>5931</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ALARY</dc:creator>
  <cp:lastModifiedBy>Anne-Marie ALARY</cp:lastModifiedBy>
  <cp:revision>2</cp:revision>
  <cp:lastPrinted>2015-02-17T15:56:00Z</cp:lastPrinted>
  <dcterms:created xsi:type="dcterms:W3CDTF">2015-02-17T15:57:00Z</dcterms:created>
  <dcterms:modified xsi:type="dcterms:W3CDTF">2015-02-17T15:57:00Z</dcterms:modified>
</cp:coreProperties>
</file>